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E49D" w14:textId="77777777" w:rsidR="00C611FA" w:rsidRDefault="00643227" w:rsidP="00C611FA">
      <w:pPr>
        <w:spacing w:after="0"/>
        <w:rPr>
          <w:sz w:val="28"/>
          <w:szCs w:val="28"/>
        </w:rPr>
      </w:pPr>
      <w:r w:rsidRPr="00D670CD">
        <w:rPr>
          <w:rFonts w:ascii="Helvetica" w:eastAsia="Times New Roman" w:hAnsi="Helvetica" w:cs="Helvetica"/>
          <w:b/>
          <w:noProof/>
          <w:color w:val="333333"/>
          <w:sz w:val="28"/>
          <w:szCs w:val="28"/>
          <w:lang w:eastAsia="en-US"/>
        </w:rPr>
        <w:drawing>
          <wp:anchor distT="0" distB="0" distL="114300" distR="114300" simplePos="0" relativeHeight="251658752" behindDoc="0" locked="0" layoutInCell="1" allowOverlap="1" wp14:anchorId="21ED2C81" wp14:editId="0377E5C2">
            <wp:simplePos x="0" y="0"/>
            <wp:positionH relativeFrom="column">
              <wp:posOffset>60960</wp:posOffset>
            </wp:positionH>
            <wp:positionV relativeFrom="paragraph">
              <wp:posOffset>38100</wp:posOffset>
            </wp:positionV>
            <wp:extent cx="2270760" cy="1165860"/>
            <wp:effectExtent l="0" t="0" r="0" b="0"/>
            <wp:wrapSquare wrapText="bothSides"/>
            <wp:docPr id="1" name="Picture 1" descr="C:\Users\Fran\Desktop\CHN\Marketing\logo for Sam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esktop\CHN\Marketing\logo for Sam Patch.jpg"/>
                    <pic:cNvPicPr>
                      <a:picLocks noChangeAspect="1" noChangeArrowheads="1"/>
                    </pic:cNvPicPr>
                  </pic:nvPicPr>
                  <pic:blipFill rotWithShape="1">
                    <a:blip r:embed="rId6">
                      <a:extLst>
                        <a:ext uri="{28A0092B-C50C-407E-A947-70E740481C1C}">
                          <a14:useLocalDpi xmlns:a14="http://schemas.microsoft.com/office/drawing/2010/main" val="0"/>
                        </a:ext>
                      </a:extLst>
                    </a:blip>
                    <a:srcRect b="26087"/>
                    <a:stretch/>
                  </pic:blipFill>
                  <pic:spPr bwMode="auto">
                    <a:xfrm>
                      <a:off x="0" y="0"/>
                      <a:ext cx="227076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1FA" w:rsidRPr="003347A5">
        <w:rPr>
          <w:sz w:val="28"/>
          <w:szCs w:val="28"/>
        </w:rPr>
        <w:t>Corn Hill Waterfront and Navigation Foundation</w:t>
      </w:r>
    </w:p>
    <w:p w14:paraId="67831232" w14:textId="6C704DFD" w:rsidR="00C611FA" w:rsidRPr="003347A5" w:rsidRDefault="00C611FA" w:rsidP="00C611FA">
      <w:pPr>
        <w:spacing w:after="0"/>
      </w:pPr>
      <w:r w:rsidRPr="003347A5">
        <w:t>P.O. Box 373</w:t>
      </w:r>
    </w:p>
    <w:p w14:paraId="2A5DE394" w14:textId="77777777" w:rsidR="00C611FA" w:rsidRPr="003347A5" w:rsidRDefault="00C611FA" w:rsidP="00C611FA">
      <w:pPr>
        <w:spacing w:after="0"/>
      </w:pPr>
      <w:r w:rsidRPr="003347A5">
        <w:t>Pittsford, NY 14534</w:t>
      </w:r>
    </w:p>
    <w:p w14:paraId="6EF06F51" w14:textId="77777777" w:rsidR="00C611FA" w:rsidRPr="003347A5" w:rsidRDefault="00C611FA" w:rsidP="00C611FA">
      <w:pPr>
        <w:spacing w:after="0"/>
      </w:pPr>
      <w:r w:rsidRPr="003347A5">
        <w:t>585-662-5748</w:t>
      </w:r>
    </w:p>
    <w:p w14:paraId="18EB6C5E" w14:textId="77777777" w:rsidR="00C611FA" w:rsidRPr="003347A5" w:rsidRDefault="00C611FA" w:rsidP="00C611FA">
      <w:pPr>
        <w:spacing w:after="0"/>
      </w:pPr>
      <w:r w:rsidRPr="003347A5">
        <w:t>www.sampatch.org</w:t>
      </w:r>
    </w:p>
    <w:p w14:paraId="2FF31602" w14:textId="1BA00540" w:rsidR="00643227" w:rsidRDefault="00643227" w:rsidP="009B1C67">
      <w:pPr>
        <w:spacing w:after="0" w:line="315" w:lineRule="atLeast"/>
        <w:jc w:val="center"/>
        <w:rPr>
          <w:rFonts w:ascii="Helvetica" w:eastAsia="Times New Roman" w:hAnsi="Helvetica" w:cs="Helvetica"/>
          <w:b/>
          <w:color w:val="333333"/>
          <w:sz w:val="28"/>
          <w:szCs w:val="28"/>
        </w:rPr>
      </w:pPr>
    </w:p>
    <w:p w14:paraId="64F61667" w14:textId="77777777" w:rsidR="00643227" w:rsidRDefault="00643227" w:rsidP="009B1C67">
      <w:pPr>
        <w:spacing w:after="0" w:line="315" w:lineRule="atLeast"/>
        <w:jc w:val="center"/>
        <w:rPr>
          <w:rFonts w:ascii="Helvetica" w:eastAsia="Times New Roman" w:hAnsi="Helvetica" w:cs="Helvetica"/>
          <w:b/>
          <w:color w:val="333333"/>
          <w:sz w:val="28"/>
          <w:szCs w:val="28"/>
        </w:rPr>
      </w:pPr>
    </w:p>
    <w:p w14:paraId="5CDF3B39" w14:textId="77777777" w:rsidR="00D670CD" w:rsidRDefault="00D670CD" w:rsidP="009B1C67">
      <w:pPr>
        <w:spacing w:after="0" w:line="315" w:lineRule="atLeast"/>
        <w:jc w:val="center"/>
        <w:rPr>
          <w:rFonts w:ascii="Helvetica" w:eastAsia="Times New Roman" w:hAnsi="Helvetica" w:cs="Helvetica"/>
          <w:b/>
          <w:color w:val="333333"/>
          <w:sz w:val="28"/>
          <w:szCs w:val="28"/>
        </w:rPr>
      </w:pPr>
      <w:r>
        <w:rPr>
          <w:rFonts w:ascii="Helvetica" w:eastAsia="Times New Roman" w:hAnsi="Helvetica" w:cs="Helvetica"/>
          <w:b/>
          <w:color w:val="333333"/>
          <w:sz w:val="28"/>
          <w:szCs w:val="28"/>
        </w:rPr>
        <w:t>Position Opening</w:t>
      </w:r>
    </w:p>
    <w:p w14:paraId="10D617A7" w14:textId="77777777" w:rsidR="00643227" w:rsidRDefault="00643227" w:rsidP="00643227">
      <w:pPr>
        <w:spacing w:after="0" w:line="315" w:lineRule="atLeast"/>
        <w:jc w:val="center"/>
        <w:rPr>
          <w:rFonts w:ascii="Helvetica" w:eastAsia="Times New Roman" w:hAnsi="Helvetica" w:cs="Helvetica"/>
          <w:b/>
          <w:color w:val="333333"/>
          <w:sz w:val="28"/>
          <w:szCs w:val="28"/>
        </w:rPr>
      </w:pPr>
    </w:p>
    <w:p w14:paraId="0242AF74" w14:textId="4340324A" w:rsidR="002C1FE2" w:rsidRPr="00746594" w:rsidRDefault="002C1FE2" w:rsidP="00643227">
      <w:pPr>
        <w:spacing w:after="0" w:line="315" w:lineRule="atLeast"/>
        <w:jc w:val="center"/>
        <w:rPr>
          <w:rFonts w:ascii="Helvetica" w:eastAsia="Times New Roman" w:hAnsi="Helvetica" w:cs="Helvetica"/>
          <w:b/>
          <w:color w:val="333333"/>
          <w:sz w:val="28"/>
          <w:szCs w:val="28"/>
        </w:rPr>
      </w:pPr>
      <w:r w:rsidRPr="00746594">
        <w:rPr>
          <w:rFonts w:ascii="Helvetica" w:eastAsia="Times New Roman" w:hAnsi="Helvetica" w:cs="Helvetica"/>
          <w:b/>
          <w:color w:val="333333"/>
          <w:sz w:val="28"/>
          <w:szCs w:val="28"/>
        </w:rPr>
        <w:t>Executive Director</w:t>
      </w:r>
    </w:p>
    <w:p w14:paraId="4710FAAD" w14:textId="47B6C6DF" w:rsidR="009B1C67" w:rsidRPr="00746594" w:rsidRDefault="009B1C67" w:rsidP="009B1C67">
      <w:pPr>
        <w:spacing w:after="0" w:line="315" w:lineRule="atLeast"/>
        <w:jc w:val="center"/>
        <w:rPr>
          <w:rFonts w:ascii="Helvetica" w:eastAsia="Times New Roman" w:hAnsi="Helvetica" w:cs="Helvetica"/>
          <w:b/>
          <w:color w:val="333333"/>
        </w:rPr>
      </w:pPr>
    </w:p>
    <w:p w14:paraId="716D99F5" w14:textId="77777777" w:rsidR="009B1C67" w:rsidRPr="00746594" w:rsidRDefault="009B1C67" w:rsidP="009B1C67">
      <w:pPr>
        <w:spacing w:after="0" w:line="315" w:lineRule="atLeast"/>
        <w:rPr>
          <w:rFonts w:ascii="Helvetica" w:eastAsia="Times New Roman" w:hAnsi="Helvetica" w:cs="Helvetica"/>
          <w:color w:val="333333"/>
        </w:rPr>
      </w:pPr>
    </w:p>
    <w:p w14:paraId="71578DA8" w14:textId="4E8D83D6" w:rsidR="00547821" w:rsidRPr="006A37C6" w:rsidRDefault="00E515F0" w:rsidP="00C611FA">
      <w:pPr>
        <w:spacing w:after="0" w:line="315" w:lineRule="atLeast"/>
        <w:rPr>
          <w:rFonts w:ascii="Helvetica" w:eastAsia="Times New Roman" w:hAnsi="Helvetica" w:cs="Helvetica"/>
          <w:color w:val="333333"/>
        </w:rPr>
      </w:pPr>
      <w:r w:rsidRPr="006A37C6">
        <w:rPr>
          <w:rFonts w:ascii="Helvetica" w:eastAsia="Times New Roman" w:hAnsi="Helvetica" w:cs="Helvetica"/>
          <w:color w:val="333333"/>
        </w:rPr>
        <w:t xml:space="preserve">Since 1991, nonprofit </w:t>
      </w:r>
      <w:r w:rsidR="00D670CD" w:rsidRPr="006A37C6">
        <w:rPr>
          <w:rFonts w:ascii="Helvetica" w:eastAsia="Times New Roman" w:hAnsi="Helvetica" w:cs="Helvetica"/>
          <w:color w:val="333333"/>
        </w:rPr>
        <w:t xml:space="preserve">Corn Hill Navigation </w:t>
      </w:r>
      <w:r w:rsidRPr="006A37C6">
        <w:rPr>
          <w:rFonts w:ascii="Helvetica" w:eastAsia="Times New Roman" w:hAnsi="Helvetica" w:cs="Helvetica"/>
          <w:color w:val="333333"/>
        </w:rPr>
        <w:t xml:space="preserve">has </w:t>
      </w:r>
      <w:r w:rsidR="007A5387" w:rsidRPr="006A37C6">
        <w:rPr>
          <w:rFonts w:ascii="Helvetica" w:hAnsi="Helvetica" w:cs="Helvetica"/>
          <w:color w:val="231F20"/>
        </w:rPr>
        <w:t>foster</w:t>
      </w:r>
      <w:r w:rsidR="001D7A57" w:rsidRPr="006A37C6">
        <w:rPr>
          <w:rFonts w:ascii="Helvetica" w:hAnsi="Helvetica" w:cs="Helvetica"/>
          <w:color w:val="231F20"/>
        </w:rPr>
        <w:t>ed</w:t>
      </w:r>
      <w:r w:rsidR="007A5387" w:rsidRPr="006A37C6">
        <w:rPr>
          <w:rFonts w:ascii="Helvetica" w:hAnsi="Helvetica" w:cs="Helvetica"/>
          <w:color w:val="231F20"/>
        </w:rPr>
        <w:t xml:space="preserve"> the improvement and sustainability of the Erie Canal and Genesee River by </w:t>
      </w:r>
      <w:r w:rsidR="007A5387" w:rsidRPr="006A37C6">
        <w:rPr>
          <w:rFonts w:ascii="Helvetica" w:eastAsia="Times New Roman" w:hAnsi="Helvetica" w:cs="Helvetica"/>
          <w:color w:val="333333"/>
        </w:rPr>
        <w:t>connecting</w:t>
      </w:r>
      <w:r w:rsidRPr="006A37C6">
        <w:rPr>
          <w:rFonts w:ascii="Helvetica" w:eastAsia="Times New Roman" w:hAnsi="Helvetica" w:cs="Helvetica"/>
          <w:color w:val="333333"/>
        </w:rPr>
        <w:t xml:space="preserve"> </w:t>
      </w:r>
      <w:r w:rsidR="007A5387" w:rsidRPr="006A37C6">
        <w:rPr>
          <w:rFonts w:ascii="Helvetica" w:eastAsia="Times New Roman" w:hAnsi="Helvetica" w:cs="Helvetica"/>
          <w:color w:val="333333"/>
        </w:rPr>
        <w:t xml:space="preserve">more than 350,000 </w:t>
      </w:r>
      <w:r w:rsidRPr="006A37C6">
        <w:rPr>
          <w:rFonts w:ascii="Helvetica" w:eastAsia="Times New Roman" w:hAnsi="Helvetica" w:cs="Helvetica"/>
          <w:color w:val="333333"/>
        </w:rPr>
        <w:t xml:space="preserve">residents and visitors to </w:t>
      </w:r>
      <w:r w:rsidR="001D7A57" w:rsidRPr="006A37C6">
        <w:rPr>
          <w:rFonts w:ascii="Helvetica" w:eastAsia="Times New Roman" w:hAnsi="Helvetica" w:cs="Helvetica"/>
          <w:color w:val="333333"/>
        </w:rPr>
        <w:t xml:space="preserve">the area’s historic </w:t>
      </w:r>
      <w:r w:rsidRPr="006A37C6">
        <w:rPr>
          <w:rFonts w:ascii="Helvetica" w:eastAsia="Times New Roman" w:hAnsi="Helvetica" w:cs="Helvetica"/>
          <w:color w:val="333333"/>
        </w:rPr>
        <w:t xml:space="preserve">waterways through guided boat experiences and educational programs. </w:t>
      </w:r>
      <w:r w:rsidR="00643227" w:rsidRPr="006A37C6">
        <w:rPr>
          <w:rFonts w:ascii="Helvetica" w:eastAsia="Times New Roman" w:hAnsi="Helvetica" w:cs="Helvetica"/>
          <w:color w:val="333333"/>
        </w:rPr>
        <w:t xml:space="preserve">Aided by </w:t>
      </w:r>
      <w:r w:rsidR="001D7A57" w:rsidRPr="006A37C6">
        <w:rPr>
          <w:rFonts w:ascii="Helvetica" w:eastAsia="Times New Roman" w:hAnsi="Helvetica" w:cs="Helvetica"/>
          <w:color w:val="333333"/>
        </w:rPr>
        <w:t xml:space="preserve">a recent award of </w:t>
      </w:r>
      <w:r w:rsidR="007A5387" w:rsidRPr="006A37C6">
        <w:rPr>
          <w:rFonts w:ascii="Helvetica" w:eastAsia="Times New Roman" w:hAnsi="Helvetica" w:cs="Helvetica"/>
          <w:color w:val="333333"/>
        </w:rPr>
        <w:t xml:space="preserve">state funding from the ROC the </w:t>
      </w:r>
      <w:proofErr w:type="spellStart"/>
      <w:r w:rsidR="007A5387" w:rsidRPr="006A37C6">
        <w:rPr>
          <w:rFonts w:ascii="Helvetica" w:eastAsia="Times New Roman" w:hAnsi="Helvetica" w:cs="Helvetica"/>
          <w:color w:val="333333"/>
        </w:rPr>
        <w:t>Riverway</w:t>
      </w:r>
      <w:proofErr w:type="spellEnd"/>
      <w:r w:rsidR="007A5387" w:rsidRPr="006A37C6">
        <w:rPr>
          <w:rFonts w:ascii="Helvetica" w:eastAsia="Times New Roman" w:hAnsi="Helvetica" w:cs="Helvetica"/>
          <w:color w:val="333333"/>
        </w:rPr>
        <w:t xml:space="preserve"> program, CHN is poised to </w:t>
      </w:r>
      <w:r w:rsidR="001D7A57" w:rsidRPr="006A37C6">
        <w:rPr>
          <w:rFonts w:ascii="Helvetica" w:eastAsia="Times New Roman" w:hAnsi="Helvetica" w:cs="Helvetica"/>
          <w:color w:val="333333"/>
        </w:rPr>
        <w:t xml:space="preserve">expand </w:t>
      </w:r>
      <w:r w:rsidR="007A5387" w:rsidRPr="006A37C6">
        <w:rPr>
          <w:rFonts w:ascii="Helvetica" w:eastAsia="Times New Roman" w:hAnsi="Helvetica" w:cs="Helvetica"/>
          <w:color w:val="333333"/>
        </w:rPr>
        <w:t>its operations by launch</w:t>
      </w:r>
      <w:r w:rsidR="001D7A57" w:rsidRPr="006A37C6">
        <w:rPr>
          <w:rFonts w:ascii="Helvetica" w:eastAsia="Times New Roman" w:hAnsi="Helvetica" w:cs="Helvetica"/>
          <w:color w:val="333333"/>
        </w:rPr>
        <w:t>ing</w:t>
      </w:r>
      <w:r w:rsidR="007A5387" w:rsidRPr="006A37C6">
        <w:rPr>
          <w:rFonts w:ascii="Helvetica" w:eastAsia="Times New Roman" w:hAnsi="Helvetica" w:cs="Helvetica"/>
          <w:color w:val="333333"/>
        </w:rPr>
        <w:t xml:space="preserve"> a boat </w:t>
      </w:r>
      <w:r w:rsidR="00643227" w:rsidRPr="006A37C6">
        <w:rPr>
          <w:rFonts w:ascii="Helvetica" w:eastAsia="Times New Roman" w:hAnsi="Helvetica" w:cs="Helvetica"/>
          <w:color w:val="333333"/>
        </w:rPr>
        <w:t xml:space="preserve">on the Genesee River downtown </w:t>
      </w:r>
      <w:r w:rsidR="007A5387" w:rsidRPr="006A37C6">
        <w:rPr>
          <w:rFonts w:ascii="Helvetica" w:hAnsi="Helvetica" w:cs="Helvetica"/>
          <w:color w:val="231F20"/>
        </w:rPr>
        <w:t>that will join its</w:t>
      </w:r>
      <w:r w:rsidR="001D7A57" w:rsidRPr="006A37C6">
        <w:rPr>
          <w:rFonts w:ascii="Helvetica" w:hAnsi="Helvetica" w:cs="Helvetica"/>
          <w:color w:val="231F20"/>
        </w:rPr>
        <w:t xml:space="preserve"> </w:t>
      </w:r>
      <w:r w:rsidR="00643227" w:rsidRPr="006A37C6">
        <w:rPr>
          <w:rFonts w:ascii="Helvetica" w:hAnsi="Helvetica" w:cs="Helvetica"/>
          <w:color w:val="231F20"/>
        </w:rPr>
        <w:t xml:space="preserve">existing boat, the </w:t>
      </w:r>
      <w:r w:rsidR="007A5387" w:rsidRPr="006A37C6">
        <w:rPr>
          <w:rFonts w:ascii="Helvetica" w:hAnsi="Helvetica" w:cs="Helvetica"/>
          <w:i/>
          <w:color w:val="231F20"/>
        </w:rPr>
        <w:t>Sam Patch</w:t>
      </w:r>
      <w:r w:rsidR="007A5387" w:rsidRPr="006A37C6">
        <w:rPr>
          <w:rFonts w:ascii="Helvetica" w:hAnsi="Helvetica" w:cs="Helvetica"/>
          <w:color w:val="231F20"/>
        </w:rPr>
        <w:t>, n</w:t>
      </w:r>
      <w:r w:rsidR="001D7A57" w:rsidRPr="006A37C6">
        <w:rPr>
          <w:rFonts w:ascii="Helvetica" w:hAnsi="Helvetica" w:cs="Helvetica"/>
          <w:color w:val="231F20"/>
        </w:rPr>
        <w:t xml:space="preserve">ow operating on the Erie Canal </w:t>
      </w:r>
      <w:r w:rsidR="00643227" w:rsidRPr="006A37C6">
        <w:rPr>
          <w:rFonts w:ascii="Helvetica" w:hAnsi="Helvetica" w:cs="Helvetica"/>
          <w:color w:val="231F20"/>
        </w:rPr>
        <w:t xml:space="preserve">at </w:t>
      </w:r>
      <w:r w:rsidR="007A5387" w:rsidRPr="006A37C6">
        <w:rPr>
          <w:rFonts w:ascii="Helvetica" w:hAnsi="Helvetica" w:cs="Helvetica"/>
          <w:color w:val="231F20"/>
        </w:rPr>
        <w:t>Pittsfor</w:t>
      </w:r>
      <w:r w:rsidR="001D7A57" w:rsidRPr="006A37C6">
        <w:rPr>
          <w:rFonts w:ascii="Helvetica" w:hAnsi="Helvetica" w:cs="Helvetica"/>
          <w:color w:val="231F20"/>
        </w:rPr>
        <w:t>d</w:t>
      </w:r>
      <w:r w:rsidR="007A5387" w:rsidRPr="006A37C6">
        <w:rPr>
          <w:rFonts w:ascii="Helvetica" w:eastAsia="Times New Roman" w:hAnsi="Helvetica" w:cs="Helvetica"/>
          <w:color w:val="333333"/>
        </w:rPr>
        <w:t>.</w:t>
      </w:r>
      <w:r w:rsidRPr="006A37C6">
        <w:rPr>
          <w:rFonts w:ascii="Helvetica" w:eastAsia="Times New Roman" w:hAnsi="Helvetica" w:cs="Helvetica"/>
          <w:color w:val="333333"/>
        </w:rPr>
        <w:t xml:space="preserve"> </w:t>
      </w:r>
      <w:r w:rsidR="001D7A57" w:rsidRPr="006A37C6">
        <w:rPr>
          <w:rFonts w:ascii="Helvetica" w:eastAsia="Times New Roman" w:hAnsi="Helvetica" w:cs="Helvetica"/>
          <w:color w:val="333333"/>
        </w:rPr>
        <w:t>CHN seeks an experienced, creative and dynamic Executive Director to lead</w:t>
      </w:r>
      <w:r w:rsidR="00C611FA" w:rsidRPr="006A37C6">
        <w:rPr>
          <w:rFonts w:ascii="Helvetica" w:eastAsia="Times New Roman" w:hAnsi="Helvetica" w:cs="Helvetica"/>
          <w:color w:val="333333"/>
        </w:rPr>
        <w:t xml:space="preserve"> this exciting new phase </w:t>
      </w:r>
      <w:r w:rsidR="00643227" w:rsidRPr="006A37C6">
        <w:rPr>
          <w:rFonts w:ascii="Helvetica" w:eastAsia="Times New Roman" w:hAnsi="Helvetica" w:cs="Helvetica"/>
          <w:color w:val="333333"/>
        </w:rPr>
        <w:t xml:space="preserve">of </w:t>
      </w:r>
      <w:r w:rsidR="00C611FA" w:rsidRPr="006A37C6">
        <w:rPr>
          <w:rFonts w:ascii="Helvetica" w:eastAsia="Times New Roman" w:hAnsi="Helvetica" w:cs="Helvetica"/>
          <w:color w:val="333333"/>
        </w:rPr>
        <w:t xml:space="preserve">growth </w:t>
      </w:r>
      <w:r w:rsidR="001A22E3" w:rsidRPr="006A37C6">
        <w:rPr>
          <w:rFonts w:ascii="Helvetica" w:eastAsia="Times New Roman" w:hAnsi="Helvetica" w:cs="Helvetica"/>
          <w:color w:val="333333"/>
        </w:rPr>
        <w:t xml:space="preserve">of its </w:t>
      </w:r>
      <w:r w:rsidR="00643227" w:rsidRPr="006A37C6">
        <w:rPr>
          <w:rFonts w:ascii="Helvetica" w:eastAsia="Times New Roman" w:hAnsi="Helvetica" w:cs="Helvetica"/>
          <w:color w:val="333333"/>
        </w:rPr>
        <w:t>organization</w:t>
      </w:r>
      <w:r w:rsidR="001D7A57" w:rsidRPr="006A37C6">
        <w:rPr>
          <w:rFonts w:ascii="Helvetica" w:eastAsia="Times New Roman" w:hAnsi="Helvetica" w:cs="Helvetica"/>
          <w:color w:val="333333"/>
        </w:rPr>
        <w:t>.</w:t>
      </w:r>
    </w:p>
    <w:p w14:paraId="19BB2F6A" w14:textId="77777777" w:rsidR="00C611FA" w:rsidRPr="006A37C6" w:rsidRDefault="00C611FA" w:rsidP="00C611FA">
      <w:pPr>
        <w:spacing w:after="0" w:line="315" w:lineRule="atLeast"/>
        <w:rPr>
          <w:rFonts w:ascii="Helvetica" w:hAnsi="Helvetica" w:cs="Helvetica"/>
          <w:i/>
        </w:rPr>
      </w:pPr>
    </w:p>
    <w:p w14:paraId="25B0115F" w14:textId="6CE8A988" w:rsidR="009B1C67" w:rsidRPr="00746594" w:rsidRDefault="009B1C67" w:rsidP="009B1C67">
      <w:pPr>
        <w:spacing w:after="0" w:line="315" w:lineRule="atLeast"/>
        <w:rPr>
          <w:rFonts w:ascii="Helvetica" w:eastAsia="Times New Roman" w:hAnsi="Helvetica" w:cs="Helvetica"/>
          <w:color w:val="333333"/>
        </w:rPr>
      </w:pPr>
      <w:r w:rsidRPr="00746594">
        <w:rPr>
          <w:rFonts w:ascii="Helvetica" w:eastAsia="Times New Roman" w:hAnsi="Helvetica" w:cs="Helvetica"/>
          <w:color w:val="333333"/>
        </w:rPr>
        <w:t>The Executive Director will have overall strategic and operational responsibility for CHN’s programs and administration in pursuit of its mission. Other key duties include fundraising, marketing, and community outreach. The position reports directly to the Board of Directors.</w:t>
      </w:r>
    </w:p>
    <w:p w14:paraId="6E973F14" w14:textId="77777777" w:rsidR="009B1C67" w:rsidRPr="00746594" w:rsidRDefault="009B1C67" w:rsidP="009B1C67">
      <w:pPr>
        <w:spacing w:after="0" w:line="315" w:lineRule="atLeast"/>
        <w:rPr>
          <w:rFonts w:ascii="Helvetica" w:eastAsia="Times New Roman" w:hAnsi="Helvetica" w:cs="Helvetica"/>
          <w:b/>
          <w:bCs/>
          <w:color w:val="555555"/>
        </w:rPr>
      </w:pPr>
    </w:p>
    <w:p w14:paraId="3B5BCCBD" w14:textId="77777777" w:rsidR="009B1C67" w:rsidRPr="00746594" w:rsidRDefault="000D74A1" w:rsidP="009B1C67">
      <w:pPr>
        <w:spacing w:after="0" w:line="315" w:lineRule="atLeast"/>
        <w:rPr>
          <w:rFonts w:ascii="Helvetica" w:eastAsia="Times New Roman" w:hAnsi="Helvetica" w:cs="Helvetica"/>
          <w:b/>
          <w:bCs/>
          <w:color w:val="555555"/>
        </w:rPr>
      </w:pPr>
      <w:r w:rsidRPr="00746594">
        <w:rPr>
          <w:rFonts w:ascii="Helvetica" w:eastAsia="Times New Roman" w:hAnsi="Helvetica" w:cs="Helvetica"/>
          <w:b/>
          <w:bCs/>
          <w:color w:val="555555"/>
        </w:rPr>
        <w:t xml:space="preserve">OVERALL FUNCTIONS AND SPECIFIC </w:t>
      </w:r>
      <w:r w:rsidR="009B1C67" w:rsidRPr="00746594">
        <w:rPr>
          <w:rFonts w:ascii="Helvetica" w:eastAsia="Times New Roman" w:hAnsi="Helvetica" w:cs="Helvetica"/>
          <w:b/>
          <w:bCs/>
          <w:color w:val="555555"/>
        </w:rPr>
        <w:t>RESPONSIBILITIES:</w:t>
      </w:r>
    </w:p>
    <w:p w14:paraId="4BCA4CD8" w14:textId="77777777" w:rsidR="00991BB9" w:rsidRPr="00746594" w:rsidRDefault="00991BB9" w:rsidP="009B1C67">
      <w:pPr>
        <w:spacing w:after="0" w:line="315" w:lineRule="atLeast"/>
        <w:rPr>
          <w:rFonts w:ascii="Helvetica" w:eastAsia="Times New Roman" w:hAnsi="Helvetica" w:cs="Helvetica"/>
          <w:color w:val="333333"/>
        </w:rPr>
      </w:pPr>
    </w:p>
    <w:p w14:paraId="2AF2E0AC" w14:textId="45116DBD" w:rsidR="009B1C67" w:rsidRPr="00746594" w:rsidRDefault="009B1C67" w:rsidP="009B1C67">
      <w:pPr>
        <w:spacing w:after="0" w:line="315" w:lineRule="atLeast"/>
        <w:rPr>
          <w:rFonts w:ascii="Helvetica" w:eastAsia="Times New Roman" w:hAnsi="Helvetica" w:cs="Helvetica"/>
          <w:color w:val="333333"/>
        </w:rPr>
      </w:pPr>
      <w:r w:rsidRPr="00746594">
        <w:rPr>
          <w:rFonts w:ascii="Helvetica" w:eastAsia="Times New Roman" w:hAnsi="Helvetica" w:cs="Helvetica"/>
          <w:b/>
          <w:color w:val="333333"/>
        </w:rPr>
        <w:t xml:space="preserve">1) </w:t>
      </w:r>
      <w:r w:rsidRPr="00746594">
        <w:rPr>
          <w:rFonts w:ascii="Helvetica" w:eastAsia="Times New Roman" w:hAnsi="Helvetica" w:cs="Helvetica"/>
          <w:b/>
          <w:color w:val="333333"/>
          <w:u w:val="single"/>
        </w:rPr>
        <w:t>Board</w:t>
      </w:r>
      <w:r w:rsidR="003F70E9" w:rsidRPr="00746594">
        <w:rPr>
          <w:rFonts w:ascii="Helvetica" w:eastAsia="Times New Roman" w:hAnsi="Helvetica" w:cs="Helvetica"/>
          <w:b/>
          <w:color w:val="333333"/>
          <w:u w:val="single"/>
        </w:rPr>
        <w:t xml:space="preserve"> Liaison</w:t>
      </w:r>
      <w:r w:rsidR="003F70E9" w:rsidRPr="00746594">
        <w:rPr>
          <w:rFonts w:ascii="Helvetica" w:eastAsia="Times New Roman" w:hAnsi="Helvetica" w:cs="Helvetica"/>
          <w:b/>
          <w:color w:val="333333"/>
        </w:rPr>
        <w:t>:</w:t>
      </w:r>
      <w:r w:rsidR="003F70E9" w:rsidRPr="00746594">
        <w:rPr>
          <w:rFonts w:ascii="Helvetica" w:eastAsia="Times New Roman" w:hAnsi="Helvetica" w:cs="Helvetica"/>
          <w:color w:val="333333"/>
        </w:rPr>
        <w:t xml:space="preserve"> Work</w:t>
      </w:r>
      <w:r w:rsidRPr="00746594">
        <w:rPr>
          <w:rFonts w:ascii="Helvetica" w:eastAsia="Times New Roman" w:hAnsi="Helvetica" w:cs="Helvetica"/>
          <w:color w:val="333333"/>
        </w:rPr>
        <w:t xml:space="preserve"> with </w:t>
      </w:r>
      <w:r w:rsidR="003F70E9" w:rsidRPr="00746594">
        <w:rPr>
          <w:rFonts w:ascii="Helvetica" w:eastAsia="Times New Roman" w:hAnsi="Helvetica" w:cs="Helvetica"/>
          <w:color w:val="333333"/>
        </w:rPr>
        <w:t xml:space="preserve">the Board of Directors </w:t>
      </w:r>
      <w:r w:rsidRPr="00746594">
        <w:rPr>
          <w:rFonts w:ascii="Helvetica" w:eastAsia="Times New Roman" w:hAnsi="Helvetica" w:cs="Helvetica"/>
          <w:color w:val="333333"/>
        </w:rPr>
        <w:t xml:space="preserve">to </w:t>
      </w:r>
      <w:r w:rsidR="0019639E" w:rsidRPr="00746594">
        <w:rPr>
          <w:rFonts w:ascii="Helvetica" w:eastAsia="Times New Roman" w:hAnsi="Helvetica" w:cs="Helvetica"/>
          <w:color w:val="333333"/>
        </w:rPr>
        <w:t xml:space="preserve">define </w:t>
      </w:r>
      <w:r w:rsidR="00DB3308" w:rsidRPr="00746594">
        <w:rPr>
          <w:rFonts w:ascii="Helvetica" w:eastAsia="Times New Roman" w:hAnsi="Helvetica" w:cs="Helvetica"/>
          <w:color w:val="333333"/>
        </w:rPr>
        <w:t xml:space="preserve">and </w:t>
      </w:r>
      <w:r w:rsidRPr="00746594">
        <w:rPr>
          <w:rFonts w:ascii="Helvetica" w:eastAsia="Times New Roman" w:hAnsi="Helvetica" w:cs="Helvetica"/>
          <w:color w:val="333333"/>
        </w:rPr>
        <w:t>fulfill t</w:t>
      </w:r>
      <w:r w:rsidR="0058733E" w:rsidRPr="00746594">
        <w:rPr>
          <w:rFonts w:ascii="Helvetica" w:eastAsia="Times New Roman" w:hAnsi="Helvetica" w:cs="Helvetica"/>
          <w:color w:val="333333"/>
        </w:rPr>
        <w:t>he organization</w:t>
      </w:r>
      <w:r w:rsidR="00D82450">
        <w:rPr>
          <w:rFonts w:ascii="Helvetica" w:eastAsia="Times New Roman" w:hAnsi="Helvetica" w:cs="Helvetica"/>
          <w:color w:val="333333"/>
        </w:rPr>
        <w:t>’s</w:t>
      </w:r>
      <w:r w:rsidR="0058733E" w:rsidRPr="00746594">
        <w:rPr>
          <w:rFonts w:ascii="Helvetica" w:eastAsia="Times New Roman" w:hAnsi="Helvetica" w:cs="Helvetica"/>
          <w:color w:val="333333"/>
        </w:rPr>
        <w:t xml:space="preserve"> mission and its responsibilities for governance, fund raising and community connections</w:t>
      </w:r>
      <w:r w:rsidR="00F27F76">
        <w:rPr>
          <w:rFonts w:ascii="Helvetica" w:eastAsia="Times New Roman" w:hAnsi="Helvetica" w:cs="Helvetica"/>
          <w:color w:val="333333"/>
        </w:rPr>
        <w:t>.</w:t>
      </w:r>
    </w:p>
    <w:p w14:paraId="42A1F708" w14:textId="4E388431" w:rsidR="00991BB9" w:rsidRPr="00746594" w:rsidRDefault="00991BB9" w:rsidP="00991BB9">
      <w:pPr>
        <w:numPr>
          <w:ilvl w:val="0"/>
          <w:numId w:val="6"/>
        </w:numPr>
        <w:spacing w:before="100" w:beforeAutospacing="1" w:after="100" w:afterAutospacing="1" w:line="315" w:lineRule="atLeast"/>
        <w:ind w:left="1020"/>
        <w:rPr>
          <w:rFonts w:ascii="Helvetica" w:eastAsia="Times New Roman" w:hAnsi="Helvetica" w:cs="Helvetica"/>
          <w:color w:val="333333"/>
        </w:rPr>
      </w:pPr>
      <w:r w:rsidRPr="00746594">
        <w:rPr>
          <w:rFonts w:ascii="Helvetica" w:eastAsia="Times New Roman" w:hAnsi="Helvetica" w:cs="Helvetica"/>
          <w:color w:val="333333"/>
        </w:rPr>
        <w:t xml:space="preserve">Support and participate in the development and maintenance of a strong </w:t>
      </w:r>
      <w:r w:rsidR="00D82450">
        <w:rPr>
          <w:rFonts w:ascii="Helvetica" w:eastAsia="Times New Roman" w:hAnsi="Helvetica" w:cs="Helvetica"/>
          <w:color w:val="333333"/>
        </w:rPr>
        <w:t>B</w:t>
      </w:r>
      <w:r w:rsidRPr="00746594">
        <w:rPr>
          <w:rFonts w:ascii="Helvetica" w:eastAsia="Times New Roman" w:hAnsi="Helvetica" w:cs="Helvetica"/>
          <w:color w:val="333333"/>
        </w:rPr>
        <w:t xml:space="preserve">oard of </w:t>
      </w:r>
      <w:r w:rsidR="00D82450">
        <w:rPr>
          <w:rFonts w:ascii="Helvetica" w:eastAsia="Times New Roman" w:hAnsi="Helvetica" w:cs="Helvetica"/>
          <w:color w:val="333333"/>
        </w:rPr>
        <w:t>D</w:t>
      </w:r>
      <w:r w:rsidRPr="00746594">
        <w:rPr>
          <w:rFonts w:ascii="Helvetica" w:eastAsia="Times New Roman" w:hAnsi="Helvetica" w:cs="Helvetica"/>
          <w:color w:val="333333"/>
        </w:rPr>
        <w:t xml:space="preserve">irectors, including building </w:t>
      </w:r>
      <w:r w:rsidR="00D82450">
        <w:rPr>
          <w:rFonts w:ascii="Helvetica" w:eastAsia="Times New Roman" w:hAnsi="Helvetica" w:cs="Helvetica"/>
          <w:color w:val="333333"/>
        </w:rPr>
        <w:t>B</w:t>
      </w:r>
      <w:r w:rsidRPr="00746594">
        <w:rPr>
          <w:rFonts w:ascii="Helvetica" w:eastAsia="Times New Roman" w:hAnsi="Helvetica" w:cs="Helvetica"/>
          <w:color w:val="333333"/>
        </w:rPr>
        <w:t xml:space="preserve">oard involvement </w:t>
      </w:r>
      <w:r w:rsidR="00D82450">
        <w:rPr>
          <w:rFonts w:ascii="Helvetica" w:eastAsia="Times New Roman" w:hAnsi="Helvetica" w:cs="Helvetica"/>
          <w:color w:val="333333"/>
        </w:rPr>
        <w:t>in the</w:t>
      </w:r>
      <w:r w:rsidRPr="00746594">
        <w:rPr>
          <w:rFonts w:ascii="Helvetica" w:eastAsia="Times New Roman" w:hAnsi="Helvetica" w:cs="Helvetica"/>
          <w:color w:val="333333"/>
        </w:rPr>
        <w:t xml:space="preserve"> establishment of strategic direction</w:t>
      </w:r>
    </w:p>
    <w:p w14:paraId="5A8ED1DC" w14:textId="1026A130" w:rsidR="009B1C67" w:rsidRPr="00746594" w:rsidRDefault="003F70E9" w:rsidP="009B1C67">
      <w:pPr>
        <w:numPr>
          <w:ilvl w:val="0"/>
          <w:numId w:val="6"/>
        </w:numPr>
        <w:spacing w:before="100" w:beforeAutospacing="1" w:after="100" w:afterAutospacing="1" w:line="315" w:lineRule="atLeast"/>
        <w:ind w:left="1020"/>
        <w:rPr>
          <w:rFonts w:ascii="Helvetica" w:eastAsia="Times New Roman" w:hAnsi="Helvetica" w:cs="Helvetica"/>
          <w:color w:val="333333"/>
        </w:rPr>
      </w:pPr>
      <w:r w:rsidRPr="00746594">
        <w:rPr>
          <w:rFonts w:ascii="Helvetica" w:eastAsia="Times New Roman" w:hAnsi="Helvetica" w:cs="Helvetica"/>
          <w:color w:val="333333"/>
        </w:rPr>
        <w:t>Provide</w:t>
      </w:r>
      <w:r w:rsidR="009B1C67" w:rsidRPr="00746594">
        <w:rPr>
          <w:rFonts w:ascii="Helvetica" w:eastAsia="Times New Roman" w:hAnsi="Helvetica" w:cs="Helvetica"/>
          <w:color w:val="333333"/>
        </w:rPr>
        <w:t xml:space="preserve"> in a timely and accurate man</w:t>
      </w:r>
      <w:r w:rsidRPr="00746594">
        <w:rPr>
          <w:rFonts w:ascii="Helvetica" w:eastAsia="Times New Roman" w:hAnsi="Helvetica" w:cs="Helvetica"/>
          <w:color w:val="333333"/>
        </w:rPr>
        <w:t>ner</w:t>
      </w:r>
      <w:r w:rsidR="009B1C67" w:rsidRPr="00746594">
        <w:rPr>
          <w:rFonts w:ascii="Helvetica" w:eastAsia="Times New Roman" w:hAnsi="Helvetica" w:cs="Helvetica"/>
          <w:color w:val="333333"/>
        </w:rPr>
        <w:t xml:space="preserve"> all information necessary for the Board to </w:t>
      </w:r>
      <w:r w:rsidRPr="00746594">
        <w:rPr>
          <w:rFonts w:ascii="Helvetica" w:eastAsia="Times New Roman" w:hAnsi="Helvetica" w:cs="Helvetica"/>
          <w:color w:val="333333"/>
        </w:rPr>
        <w:t xml:space="preserve">fulfill its responsibilities, including </w:t>
      </w:r>
      <w:r w:rsidR="009B1C67" w:rsidRPr="00746594">
        <w:rPr>
          <w:rFonts w:ascii="Helvetica" w:eastAsia="Times New Roman" w:hAnsi="Helvetica" w:cs="Helvetica"/>
          <w:color w:val="333333"/>
        </w:rPr>
        <w:t xml:space="preserve">informed </w:t>
      </w:r>
      <w:r w:rsidR="00991BB9" w:rsidRPr="00746594">
        <w:rPr>
          <w:rFonts w:ascii="Helvetica" w:eastAsia="Times New Roman" w:hAnsi="Helvetica" w:cs="Helvetica"/>
          <w:color w:val="333333"/>
        </w:rPr>
        <w:t xml:space="preserve">strategic </w:t>
      </w:r>
      <w:r w:rsidR="00DB3308" w:rsidRPr="00746594">
        <w:rPr>
          <w:rFonts w:ascii="Helvetica" w:eastAsia="Times New Roman" w:hAnsi="Helvetica" w:cs="Helvetica"/>
          <w:color w:val="333333"/>
        </w:rPr>
        <w:t>decision-making</w:t>
      </w:r>
    </w:p>
    <w:p w14:paraId="3415CA9A" w14:textId="35026177" w:rsidR="00991BB9" w:rsidRPr="00746594" w:rsidRDefault="00991BB9" w:rsidP="009B1C67">
      <w:pPr>
        <w:numPr>
          <w:ilvl w:val="0"/>
          <w:numId w:val="6"/>
        </w:numPr>
        <w:spacing w:before="100" w:beforeAutospacing="1" w:after="100" w:afterAutospacing="1" w:line="315" w:lineRule="atLeast"/>
        <w:ind w:left="1020"/>
        <w:rPr>
          <w:rFonts w:ascii="Helvetica" w:eastAsia="Times New Roman" w:hAnsi="Helvetica" w:cs="Helvetica"/>
          <w:color w:val="333333"/>
        </w:rPr>
      </w:pPr>
      <w:r w:rsidRPr="00746594">
        <w:rPr>
          <w:rFonts w:ascii="Helvetica" w:eastAsia="Times New Roman" w:hAnsi="Helvetica" w:cs="Helvetica"/>
          <w:color w:val="333333"/>
        </w:rPr>
        <w:t xml:space="preserve">Serve as ex-officio member of </w:t>
      </w:r>
      <w:r w:rsidR="00DB3308" w:rsidRPr="00746594">
        <w:rPr>
          <w:rFonts w:ascii="Helvetica" w:eastAsia="Times New Roman" w:hAnsi="Helvetica" w:cs="Helvetica"/>
          <w:color w:val="333333"/>
        </w:rPr>
        <w:t xml:space="preserve">all </w:t>
      </w:r>
      <w:r w:rsidRPr="00746594">
        <w:rPr>
          <w:rFonts w:ascii="Helvetica" w:eastAsia="Times New Roman" w:hAnsi="Helvetica" w:cs="Helvetica"/>
          <w:color w:val="333333"/>
        </w:rPr>
        <w:t>committee</w:t>
      </w:r>
      <w:r w:rsidR="0058733E" w:rsidRPr="00746594">
        <w:rPr>
          <w:rFonts w:ascii="Helvetica" w:eastAsia="Times New Roman" w:hAnsi="Helvetica" w:cs="Helvetica"/>
          <w:color w:val="333333"/>
        </w:rPr>
        <w:t>s</w:t>
      </w:r>
      <w:r w:rsidRPr="00746594">
        <w:rPr>
          <w:rFonts w:ascii="Helvetica" w:eastAsia="Times New Roman" w:hAnsi="Helvetica" w:cs="Helvetica"/>
          <w:color w:val="333333"/>
        </w:rPr>
        <w:t>,</w:t>
      </w:r>
      <w:r w:rsidR="0058733E" w:rsidRPr="00746594">
        <w:rPr>
          <w:rFonts w:ascii="Helvetica" w:eastAsia="Times New Roman" w:hAnsi="Helvetica" w:cs="Helvetica"/>
          <w:color w:val="333333"/>
        </w:rPr>
        <w:t xml:space="preserve"> ensuring appropriate support is provided for the functioning of each</w:t>
      </w:r>
    </w:p>
    <w:p w14:paraId="430A3C14" w14:textId="77777777" w:rsidR="009B1C67" w:rsidRPr="00746594" w:rsidRDefault="009B1C67" w:rsidP="009B1C67">
      <w:pPr>
        <w:spacing w:after="0" w:line="315" w:lineRule="atLeast"/>
        <w:rPr>
          <w:rFonts w:ascii="Helvetica" w:eastAsia="Times New Roman" w:hAnsi="Helvetica" w:cs="Helvetica"/>
          <w:color w:val="333333"/>
        </w:rPr>
      </w:pPr>
      <w:r w:rsidRPr="00746594">
        <w:rPr>
          <w:rFonts w:ascii="Helvetica" w:eastAsia="Times New Roman" w:hAnsi="Helvetica" w:cs="Helvetica"/>
          <w:b/>
          <w:color w:val="333333"/>
        </w:rPr>
        <w:t xml:space="preserve">2) </w:t>
      </w:r>
      <w:r w:rsidRPr="00746594">
        <w:rPr>
          <w:rFonts w:ascii="Helvetica" w:eastAsia="Times New Roman" w:hAnsi="Helvetica" w:cs="Helvetica"/>
          <w:b/>
          <w:color w:val="333333"/>
          <w:u w:val="single"/>
        </w:rPr>
        <w:t>Financial Performance and Viability</w:t>
      </w:r>
      <w:r w:rsidR="00991BB9" w:rsidRPr="00746594">
        <w:rPr>
          <w:rFonts w:ascii="Helvetica" w:eastAsia="Times New Roman" w:hAnsi="Helvetica" w:cs="Helvetica"/>
          <w:color w:val="333333"/>
        </w:rPr>
        <w:t>: Develop</w:t>
      </w:r>
      <w:r w:rsidRPr="00746594">
        <w:rPr>
          <w:rFonts w:ascii="Helvetica" w:eastAsia="Times New Roman" w:hAnsi="Helvetica" w:cs="Helvetica"/>
          <w:color w:val="333333"/>
        </w:rPr>
        <w:t xml:space="preserve"> resources sufficient to ensure the financial health of the organization.</w:t>
      </w:r>
    </w:p>
    <w:p w14:paraId="7AAFA5B3" w14:textId="77777777" w:rsidR="009B1C67" w:rsidRPr="00746594" w:rsidRDefault="003F70E9" w:rsidP="009B1C67">
      <w:pPr>
        <w:numPr>
          <w:ilvl w:val="0"/>
          <w:numId w:val="7"/>
        </w:numPr>
        <w:spacing w:before="100" w:beforeAutospacing="1" w:after="100" w:afterAutospacing="1" w:line="315" w:lineRule="atLeast"/>
        <w:ind w:left="1020"/>
        <w:rPr>
          <w:rFonts w:ascii="Helvetica" w:eastAsia="Times New Roman" w:hAnsi="Helvetica" w:cs="Helvetica"/>
          <w:color w:val="333333"/>
        </w:rPr>
      </w:pPr>
      <w:r w:rsidRPr="00746594">
        <w:rPr>
          <w:rFonts w:ascii="Helvetica" w:eastAsia="Times New Roman" w:hAnsi="Helvetica" w:cs="Helvetica"/>
          <w:color w:val="333333"/>
        </w:rPr>
        <w:t>Ensure</w:t>
      </w:r>
      <w:r w:rsidR="009B1C67" w:rsidRPr="00746594">
        <w:rPr>
          <w:rFonts w:ascii="Helvetica" w:eastAsia="Times New Roman" w:hAnsi="Helvetica" w:cs="Helvetica"/>
          <w:color w:val="333333"/>
        </w:rPr>
        <w:t xml:space="preserve"> the fiscal integrity of Corn Hill Navigation</w:t>
      </w:r>
      <w:r w:rsidRPr="00746594">
        <w:rPr>
          <w:rFonts w:ascii="Helvetica" w:eastAsia="Times New Roman" w:hAnsi="Helvetica" w:cs="Helvetica"/>
          <w:color w:val="333333"/>
        </w:rPr>
        <w:t>, including</w:t>
      </w:r>
      <w:r w:rsidR="009B1C67" w:rsidRPr="00746594">
        <w:rPr>
          <w:rFonts w:ascii="Helvetica" w:eastAsia="Times New Roman" w:hAnsi="Helvetica" w:cs="Helvetica"/>
          <w:color w:val="333333"/>
        </w:rPr>
        <w:t xml:space="preserve"> submission to the Board of a proposed annual budget and month</w:t>
      </w:r>
      <w:r w:rsidRPr="00746594">
        <w:rPr>
          <w:rFonts w:ascii="Helvetica" w:eastAsia="Times New Roman" w:hAnsi="Helvetica" w:cs="Helvetica"/>
          <w:color w:val="333333"/>
        </w:rPr>
        <w:t xml:space="preserve">ly financial statements </w:t>
      </w:r>
      <w:r w:rsidR="009B1C67" w:rsidRPr="00746594">
        <w:rPr>
          <w:rFonts w:ascii="Helvetica" w:eastAsia="Times New Roman" w:hAnsi="Helvetica" w:cs="Helvetica"/>
          <w:color w:val="333333"/>
        </w:rPr>
        <w:t xml:space="preserve">which accurately reflect the </w:t>
      </w:r>
      <w:r w:rsidRPr="00746594">
        <w:rPr>
          <w:rFonts w:ascii="Helvetica" w:eastAsia="Times New Roman" w:hAnsi="Helvetica" w:cs="Helvetica"/>
          <w:color w:val="333333"/>
        </w:rPr>
        <w:t xml:space="preserve">organization’s </w:t>
      </w:r>
      <w:r w:rsidR="009B1C67" w:rsidRPr="00746594">
        <w:rPr>
          <w:rFonts w:ascii="Helvetica" w:eastAsia="Times New Roman" w:hAnsi="Helvetica" w:cs="Helvetica"/>
          <w:color w:val="333333"/>
        </w:rPr>
        <w:t>financi</w:t>
      </w:r>
      <w:r w:rsidRPr="00746594">
        <w:rPr>
          <w:rFonts w:ascii="Helvetica" w:eastAsia="Times New Roman" w:hAnsi="Helvetica" w:cs="Helvetica"/>
          <w:color w:val="333333"/>
        </w:rPr>
        <w:t xml:space="preserve">al condition </w:t>
      </w:r>
    </w:p>
    <w:p w14:paraId="3F74CD72" w14:textId="3761E075" w:rsidR="009B1C67" w:rsidRPr="00746594" w:rsidRDefault="003F70E9" w:rsidP="009B1C67">
      <w:pPr>
        <w:numPr>
          <w:ilvl w:val="0"/>
          <w:numId w:val="7"/>
        </w:numPr>
        <w:spacing w:before="100" w:beforeAutospacing="1" w:after="100" w:afterAutospacing="1" w:line="315" w:lineRule="atLeast"/>
        <w:ind w:left="1020"/>
        <w:rPr>
          <w:rFonts w:ascii="Helvetica" w:eastAsia="Times New Roman" w:hAnsi="Helvetica" w:cs="Helvetica"/>
          <w:color w:val="333333"/>
        </w:rPr>
      </w:pPr>
      <w:r w:rsidRPr="00746594">
        <w:rPr>
          <w:rFonts w:ascii="Helvetica" w:eastAsia="Times New Roman" w:hAnsi="Helvetica" w:cs="Helvetica"/>
          <w:color w:val="333333"/>
        </w:rPr>
        <w:lastRenderedPageBreak/>
        <w:t>Maintain a positive organizational financial position, o</w:t>
      </w:r>
      <w:r w:rsidR="009B1C67" w:rsidRPr="00746594">
        <w:rPr>
          <w:rFonts w:ascii="Helvetica" w:eastAsia="Times New Roman" w:hAnsi="Helvetica" w:cs="Helvetica"/>
          <w:color w:val="333333"/>
        </w:rPr>
        <w:t>perating wit</w:t>
      </w:r>
      <w:r w:rsidR="0019639E" w:rsidRPr="00746594">
        <w:rPr>
          <w:rFonts w:ascii="Helvetica" w:eastAsia="Times New Roman" w:hAnsi="Helvetica" w:cs="Helvetica"/>
          <w:color w:val="333333"/>
        </w:rPr>
        <w:t>hin the approved budget, and ensuring maximum resource utilization</w:t>
      </w:r>
    </w:p>
    <w:p w14:paraId="7EFA6D58" w14:textId="53CC13F4" w:rsidR="00991BB9" w:rsidRPr="00746594" w:rsidRDefault="000242E0" w:rsidP="0019639E">
      <w:pPr>
        <w:numPr>
          <w:ilvl w:val="0"/>
          <w:numId w:val="7"/>
        </w:numPr>
        <w:spacing w:before="100" w:beforeAutospacing="1" w:after="100" w:afterAutospacing="1" w:line="315" w:lineRule="atLeast"/>
        <w:ind w:left="1020"/>
        <w:rPr>
          <w:rFonts w:ascii="Helvetica" w:eastAsia="Times New Roman" w:hAnsi="Helvetica" w:cs="Helvetica"/>
          <w:color w:val="333333"/>
        </w:rPr>
      </w:pPr>
      <w:r w:rsidRPr="00746594">
        <w:rPr>
          <w:rFonts w:ascii="Helvetica" w:eastAsia="Times New Roman" w:hAnsi="Helvetica" w:cs="Helvetica"/>
          <w:color w:val="333333"/>
        </w:rPr>
        <w:t>Develop</w:t>
      </w:r>
      <w:r w:rsidR="0019639E" w:rsidRPr="00746594">
        <w:rPr>
          <w:rFonts w:ascii="Helvetica" w:eastAsia="Times New Roman" w:hAnsi="Helvetica" w:cs="Helvetica"/>
          <w:color w:val="333333"/>
        </w:rPr>
        <w:t xml:space="preserve"> revenue</w:t>
      </w:r>
      <w:r w:rsidR="00DB3308" w:rsidRPr="00746594">
        <w:rPr>
          <w:rFonts w:ascii="Helvetica" w:eastAsia="Times New Roman" w:hAnsi="Helvetica" w:cs="Helvetica"/>
          <w:color w:val="333333"/>
        </w:rPr>
        <w:t>-</w:t>
      </w:r>
      <w:r w:rsidR="0019639E" w:rsidRPr="00746594">
        <w:rPr>
          <w:rFonts w:ascii="Helvetica" w:eastAsia="Times New Roman" w:hAnsi="Helvetica" w:cs="Helvetica"/>
          <w:color w:val="333333"/>
        </w:rPr>
        <w:t xml:space="preserve">generating and fundraising activities </w:t>
      </w:r>
      <w:r w:rsidR="00746594" w:rsidRPr="00746594">
        <w:rPr>
          <w:rFonts w:ascii="Helvetica" w:eastAsia="Times New Roman" w:hAnsi="Helvetica" w:cs="Helvetica"/>
          <w:color w:val="333333"/>
        </w:rPr>
        <w:t>to support program</w:t>
      </w:r>
      <w:r w:rsidR="00746594">
        <w:rPr>
          <w:rFonts w:ascii="Helvetica" w:eastAsia="Times New Roman" w:hAnsi="Helvetica" w:cs="Helvetica"/>
          <w:color w:val="333333"/>
        </w:rPr>
        <w:t>,</w:t>
      </w:r>
      <w:r w:rsidR="00746594" w:rsidRPr="00746594">
        <w:rPr>
          <w:rFonts w:ascii="Helvetica" w:eastAsia="Times New Roman" w:hAnsi="Helvetica" w:cs="Helvetica"/>
          <w:color w:val="333333"/>
        </w:rPr>
        <w:t xml:space="preserve"> </w:t>
      </w:r>
      <w:r w:rsidR="0019639E" w:rsidRPr="00746594">
        <w:rPr>
          <w:rFonts w:ascii="Helvetica" w:eastAsia="Times New Roman" w:hAnsi="Helvetica" w:cs="Helvetica"/>
          <w:color w:val="333333"/>
        </w:rPr>
        <w:t>operations</w:t>
      </w:r>
      <w:r w:rsidR="00746594">
        <w:rPr>
          <w:rFonts w:ascii="Helvetica" w:eastAsia="Times New Roman" w:hAnsi="Helvetica" w:cs="Helvetica"/>
          <w:color w:val="333333"/>
        </w:rPr>
        <w:t>,</w:t>
      </w:r>
      <w:r w:rsidR="0019639E" w:rsidRPr="00746594">
        <w:rPr>
          <w:rFonts w:ascii="Helvetica" w:eastAsia="Times New Roman" w:hAnsi="Helvetica" w:cs="Helvetica"/>
          <w:color w:val="333333"/>
        </w:rPr>
        <w:t xml:space="preserve"> and expansion</w:t>
      </w:r>
    </w:p>
    <w:p w14:paraId="6841CE7D" w14:textId="0200C2F3" w:rsidR="009B1C67" w:rsidRPr="00746594" w:rsidRDefault="009B1C67" w:rsidP="009B1C67">
      <w:pPr>
        <w:spacing w:after="0" w:line="315" w:lineRule="atLeast"/>
        <w:rPr>
          <w:rFonts w:ascii="Helvetica" w:eastAsia="Times New Roman" w:hAnsi="Helvetica" w:cs="Helvetica"/>
          <w:color w:val="333333"/>
        </w:rPr>
      </w:pPr>
      <w:r w:rsidRPr="00746594">
        <w:rPr>
          <w:rFonts w:ascii="Helvetica" w:eastAsia="Times New Roman" w:hAnsi="Helvetica" w:cs="Helvetica"/>
          <w:b/>
          <w:color w:val="333333"/>
        </w:rPr>
        <w:t xml:space="preserve">3) </w:t>
      </w:r>
      <w:r w:rsidRPr="00746594">
        <w:rPr>
          <w:rFonts w:ascii="Helvetica" w:eastAsia="Times New Roman" w:hAnsi="Helvetica" w:cs="Helvetica"/>
          <w:b/>
          <w:color w:val="333333"/>
          <w:u w:val="single"/>
        </w:rPr>
        <w:t>Organization Mission and Strategy</w:t>
      </w:r>
      <w:r w:rsidRPr="00746594">
        <w:rPr>
          <w:rFonts w:ascii="Helvetica" w:eastAsia="Times New Roman" w:hAnsi="Helvetica" w:cs="Helvetica"/>
          <w:b/>
          <w:color w:val="333333"/>
        </w:rPr>
        <w:t>:</w:t>
      </w:r>
      <w:r w:rsidR="00746594">
        <w:rPr>
          <w:rFonts w:ascii="Helvetica" w:eastAsia="Times New Roman" w:hAnsi="Helvetica" w:cs="Helvetica"/>
          <w:b/>
          <w:color w:val="333333"/>
        </w:rPr>
        <w:t xml:space="preserve"> </w:t>
      </w:r>
      <w:r w:rsidR="0019639E" w:rsidRPr="00746594">
        <w:rPr>
          <w:rFonts w:ascii="Helvetica" w:eastAsia="Times New Roman" w:hAnsi="Helvetica" w:cs="Helvetica"/>
          <w:color w:val="333333"/>
        </w:rPr>
        <w:t>Work</w:t>
      </w:r>
      <w:r w:rsidRPr="00746594">
        <w:rPr>
          <w:rFonts w:ascii="Helvetica" w:eastAsia="Times New Roman" w:hAnsi="Helvetica" w:cs="Helvetica"/>
          <w:color w:val="333333"/>
        </w:rPr>
        <w:t xml:space="preserve"> wi</w:t>
      </w:r>
      <w:r w:rsidR="0058733E" w:rsidRPr="00746594">
        <w:rPr>
          <w:rFonts w:ascii="Helvetica" w:eastAsia="Times New Roman" w:hAnsi="Helvetica" w:cs="Helvetica"/>
          <w:color w:val="333333"/>
        </w:rPr>
        <w:t xml:space="preserve">th </w:t>
      </w:r>
      <w:r w:rsidR="00D82450">
        <w:rPr>
          <w:rFonts w:ascii="Helvetica" w:eastAsia="Times New Roman" w:hAnsi="Helvetica" w:cs="Helvetica"/>
          <w:color w:val="333333"/>
        </w:rPr>
        <w:t>B</w:t>
      </w:r>
      <w:r w:rsidR="0058733E" w:rsidRPr="00746594">
        <w:rPr>
          <w:rFonts w:ascii="Helvetica" w:eastAsia="Times New Roman" w:hAnsi="Helvetica" w:cs="Helvetica"/>
          <w:color w:val="333333"/>
        </w:rPr>
        <w:t>oard,</w:t>
      </w:r>
      <w:r w:rsidRPr="00746594">
        <w:rPr>
          <w:rFonts w:ascii="Helvetica" w:eastAsia="Times New Roman" w:hAnsi="Helvetica" w:cs="Helvetica"/>
          <w:color w:val="333333"/>
        </w:rPr>
        <w:t xml:space="preserve"> staff </w:t>
      </w:r>
      <w:r w:rsidR="0058733E" w:rsidRPr="00746594">
        <w:rPr>
          <w:rFonts w:ascii="Helvetica" w:eastAsia="Times New Roman" w:hAnsi="Helvetica" w:cs="Helvetica"/>
          <w:color w:val="333333"/>
        </w:rPr>
        <w:t xml:space="preserve">and volunteers </w:t>
      </w:r>
      <w:r w:rsidRPr="00746594">
        <w:rPr>
          <w:rFonts w:ascii="Helvetica" w:eastAsia="Times New Roman" w:hAnsi="Helvetica" w:cs="Helvetica"/>
          <w:color w:val="333333"/>
        </w:rPr>
        <w:t xml:space="preserve">to ensure </w:t>
      </w:r>
      <w:r w:rsidR="00DB3308" w:rsidRPr="00746594">
        <w:rPr>
          <w:rFonts w:ascii="Helvetica" w:eastAsia="Times New Roman" w:hAnsi="Helvetica" w:cs="Helvetica"/>
          <w:color w:val="333333"/>
        </w:rPr>
        <w:t>mission fulfillment</w:t>
      </w:r>
      <w:r w:rsidRPr="00746594">
        <w:rPr>
          <w:rFonts w:ascii="Helvetica" w:eastAsia="Times New Roman" w:hAnsi="Helvetica" w:cs="Helvetica"/>
          <w:color w:val="333333"/>
        </w:rPr>
        <w:t xml:space="preserve"> through strategic planning</w:t>
      </w:r>
      <w:r w:rsidR="00DB3308" w:rsidRPr="00746594">
        <w:rPr>
          <w:rFonts w:ascii="Helvetica" w:eastAsia="Times New Roman" w:hAnsi="Helvetica" w:cs="Helvetica"/>
          <w:color w:val="333333"/>
        </w:rPr>
        <w:t>, programs</w:t>
      </w:r>
      <w:r w:rsidRPr="00746594">
        <w:rPr>
          <w:rFonts w:ascii="Helvetica" w:eastAsia="Times New Roman" w:hAnsi="Helvetica" w:cs="Helvetica"/>
          <w:color w:val="333333"/>
        </w:rPr>
        <w:t xml:space="preserve"> and community outreach.</w:t>
      </w:r>
    </w:p>
    <w:p w14:paraId="3F9B85A0" w14:textId="63FE8C5B" w:rsidR="00DB3308" w:rsidRPr="00746594" w:rsidRDefault="000242E0" w:rsidP="00DB3308">
      <w:pPr>
        <w:pStyle w:val="ListParagraph"/>
        <w:numPr>
          <w:ilvl w:val="0"/>
          <w:numId w:val="14"/>
        </w:numPr>
        <w:spacing w:after="0" w:line="315" w:lineRule="atLeast"/>
        <w:rPr>
          <w:rFonts w:ascii="Helvetica" w:eastAsia="Times New Roman" w:hAnsi="Helvetica" w:cs="Helvetica"/>
          <w:color w:val="333333"/>
          <w:sz w:val="24"/>
          <w:szCs w:val="24"/>
        </w:rPr>
      </w:pPr>
      <w:r w:rsidRPr="00746594">
        <w:rPr>
          <w:rFonts w:ascii="Helvetica" w:eastAsia="Times New Roman" w:hAnsi="Helvetica" w:cs="Helvetica"/>
          <w:color w:val="333333"/>
          <w:sz w:val="24"/>
          <w:szCs w:val="24"/>
        </w:rPr>
        <w:t>Ensure that CHN maintains and</w:t>
      </w:r>
      <w:r w:rsidR="00DB3308" w:rsidRPr="00746594">
        <w:rPr>
          <w:rFonts w:ascii="Helvetica" w:eastAsia="Times New Roman" w:hAnsi="Helvetica" w:cs="Helvetica"/>
          <w:color w:val="333333"/>
          <w:sz w:val="24"/>
          <w:szCs w:val="24"/>
        </w:rPr>
        <w:t xml:space="preserve"> implements a future-focused strategic plan</w:t>
      </w:r>
      <w:r w:rsidRPr="00746594">
        <w:rPr>
          <w:rFonts w:ascii="Helvetica" w:eastAsia="Times New Roman" w:hAnsi="Helvetica" w:cs="Helvetica"/>
          <w:color w:val="333333"/>
          <w:sz w:val="24"/>
          <w:szCs w:val="24"/>
        </w:rPr>
        <w:t>, including data-based evaluation of strategic outcomes</w:t>
      </w:r>
    </w:p>
    <w:p w14:paraId="4C621A66" w14:textId="3CB2372C" w:rsidR="009B1C67" w:rsidRPr="00746594" w:rsidRDefault="00DB3308" w:rsidP="000242E0">
      <w:pPr>
        <w:pStyle w:val="ListParagraph"/>
        <w:numPr>
          <w:ilvl w:val="0"/>
          <w:numId w:val="14"/>
        </w:numPr>
        <w:spacing w:after="0" w:line="315" w:lineRule="atLeast"/>
        <w:rPr>
          <w:rFonts w:ascii="Helvetica" w:eastAsia="Times New Roman" w:hAnsi="Helvetica" w:cs="Helvetica"/>
          <w:color w:val="333333"/>
          <w:sz w:val="24"/>
          <w:szCs w:val="24"/>
        </w:rPr>
      </w:pPr>
      <w:r w:rsidRPr="00746594">
        <w:rPr>
          <w:rFonts w:ascii="Helvetica" w:eastAsia="Times New Roman" w:hAnsi="Helvetica" w:cs="Helvetica"/>
          <w:color w:val="333333"/>
          <w:sz w:val="24"/>
          <w:szCs w:val="24"/>
        </w:rPr>
        <w:t xml:space="preserve">Build the CHN brand </w:t>
      </w:r>
      <w:r w:rsidR="00A8617A" w:rsidRPr="00746594">
        <w:rPr>
          <w:rFonts w:ascii="Helvetica" w:eastAsia="Times New Roman" w:hAnsi="Helvetica" w:cs="Helvetica"/>
          <w:color w:val="333333"/>
          <w:sz w:val="24"/>
          <w:szCs w:val="24"/>
        </w:rPr>
        <w:t xml:space="preserve">through </w:t>
      </w:r>
      <w:r w:rsidR="007905BD" w:rsidRPr="00746594">
        <w:rPr>
          <w:rFonts w:ascii="Helvetica" w:eastAsia="Times New Roman" w:hAnsi="Helvetica" w:cs="Helvetica"/>
          <w:color w:val="333333"/>
          <w:sz w:val="24"/>
          <w:szCs w:val="24"/>
        </w:rPr>
        <w:t>creation</w:t>
      </w:r>
      <w:r w:rsidR="000D74A1" w:rsidRPr="00746594">
        <w:rPr>
          <w:rFonts w:ascii="Helvetica" w:eastAsia="Times New Roman" w:hAnsi="Helvetica" w:cs="Helvetica"/>
          <w:color w:val="333333"/>
          <w:sz w:val="24"/>
          <w:szCs w:val="24"/>
        </w:rPr>
        <w:t xml:space="preserve"> &amp; oversight of a comprehensive </w:t>
      </w:r>
      <w:r w:rsidR="007905BD" w:rsidRPr="00746594">
        <w:rPr>
          <w:rFonts w:ascii="Helvetica" w:eastAsia="Times New Roman" w:hAnsi="Helvetica" w:cs="Helvetica"/>
          <w:color w:val="333333"/>
          <w:sz w:val="24"/>
          <w:szCs w:val="24"/>
        </w:rPr>
        <w:t>marketing/</w:t>
      </w:r>
      <w:r w:rsidR="000D74A1" w:rsidRPr="00746594">
        <w:rPr>
          <w:rFonts w:ascii="Helvetica" w:eastAsia="Times New Roman" w:hAnsi="Helvetica" w:cs="Helvetica"/>
          <w:color w:val="333333"/>
          <w:sz w:val="24"/>
          <w:szCs w:val="24"/>
        </w:rPr>
        <w:t xml:space="preserve">communications plan, </w:t>
      </w:r>
      <w:r w:rsidR="00A8617A" w:rsidRPr="00746594">
        <w:rPr>
          <w:rFonts w:ascii="Helvetica" w:eastAsia="Times New Roman" w:hAnsi="Helvetica" w:cs="Helvetica"/>
          <w:color w:val="333333"/>
          <w:sz w:val="24"/>
          <w:szCs w:val="24"/>
        </w:rPr>
        <w:t xml:space="preserve">active &amp; visible community participation, </w:t>
      </w:r>
      <w:r w:rsidR="000D74A1" w:rsidRPr="00746594">
        <w:rPr>
          <w:rFonts w:ascii="Helvetica" w:eastAsia="Times New Roman" w:hAnsi="Helvetica" w:cs="Helvetica"/>
          <w:color w:val="333333"/>
          <w:sz w:val="24"/>
          <w:szCs w:val="24"/>
        </w:rPr>
        <w:t xml:space="preserve">development of </w:t>
      </w:r>
      <w:r w:rsidRPr="00746594">
        <w:rPr>
          <w:rFonts w:ascii="Helvetica" w:eastAsia="Times New Roman" w:hAnsi="Helvetica" w:cs="Helvetica"/>
          <w:color w:val="333333"/>
          <w:sz w:val="24"/>
          <w:szCs w:val="24"/>
        </w:rPr>
        <w:t>partnerships in key market</w:t>
      </w:r>
      <w:r w:rsidR="00A8617A" w:rsidRPr="00746594">
        <w:rPr>
          <w:rFonts w:ascii="Helvetica" w:eastAsia="Times New Roman" w:hAnsi="Helvetica" w:cs="Helvetica"/>
          <w:color w:val="333333"/>
          <w:sz w:val="24"/>
          <w:szCs w:val="24"/>
        </w:rPr>
        <w:t>s and</w:t>
      </w:r>
      <w:r w:rsidRPr="00746594">
        <w:rPr>
          <w:rFonts w:ascii="Helvetica" w:eastAsia="Times New Roman" w:hAnsi="Helvetica" w:cs="Helvetica"/>
          <w:color w:val="333333"/>
          <w:sz w:val="24"/>
          <w:szCs w:val="24"/>
        </w:rPr>
        <w:t xml:space="preserve"> </w:t>
      </w:r>
      <w:r w:rsidR="007905BD" w:rsidRPr="00746594">
        <w:rPr>
          <w:rFonts w:ascii="Helvetica" w:eastAsia="Times New Roman" w:hAnsi="Helvetica" w:cs="Helvetica"/>
          <w:color w:val="333333"/>
          <w:sz w:val="24"/>
          <w:szCs w:val="24"/>
        </w:rPr>
        <w:t xml:space="preserve">establishment </w:t>
      </w:r>
      <w:r w:rsidR="00A8617A" w:rsidRPr="00746594">
        <w:rPr>
          <w:rFonts w:ascii="Helvetica" w:eastAsia="Times New Roman" w:hAnsi="Helvetica" w:cs="Helvetica"/>
          <w:color w:val="333333"/>
          <w:sz w:val="24"/>
          <w:szCs w:val="24"/>
        </w:rPr>
        <w:t xml:space="preserve">of </w:t>
      </w:r>
      <w:r w:rsidRPr="00746594">
        <w:rPr>
          <w:rFonts w:ascii="Helvetica" w:eastAsia="Times New Roman" w:hAnsi="Helvetica" w:cs="Helvetica"/>
          <w:color w:val="333333"/>
          <w:sz w:val="24"/>
          <w:szCs w:val="24"/>
        </w:rPr>
        <w:t>relationships with funders, political and community leader</w:t>
      </w:r>
      <w:r w:rsidR="007905BD" w:rsidRPr="00746594">
        <w:rPr>
          <w:rFonts w:ascii="Helvetica" w:eastAsia="Times New Roman" w:hAnsi="Helvetica" w:cs="Helvetica"/>
          <w:color w:val="333333"/>
          <w:sz w:val="24"/>
          <w:szCs w:val="24"/>
        </w:rPr>
        <w:t>s</w:t>
      </w:r>
      <w:r w:rsidR="000D74A1" w:rsidRPr="00746594">
        <w:rPr>
          <w:rFonts w:ascii="Helvetica" w:eastAsia="Times New Roman" w:hAnsi="Helvetica" w:cs="Helvetica"/>
          <w:color w:val="333333"/>
          <w:sz w:val="24"/>
          <w:szCs w:val="24"/>
        </w:rPr>
        <w:t>. Serve as CHN’s primary spokesperson</w:t>
      </w:r>
    </w:p>
    <w:p w14:paraId="6A9B9BA3" w14:textId="77777777" w:rsidR="009B1C67" w:rsidRPr="00746594" w:rsidRDefault="009B1C67" w:rsidP="009B1C67">
      <w:pPr>
        <w:spacing w:after="0" w:line="315" w:lineRule="atLeast"/>
        <w:rPr>
          <w:rFonts w:ascii="Helvetica" w:eastAsia="Times New Roman" w:hAnsi="Helvetica" w:cs="Helvetica"/>
          <w:color w:val="333333"/>
        </w:rPr>
      </w:pPr>
    </w:p>
    <w:p w14:paraId="6EAE9B39" w14:textId="77777777" w:rsidR="009B1C67" w:rsidRPr="00746594" w:rsidRDefault="009B1C67" w:rsidP="009B1C67">
      <w:pPr>
        <w:spacing w:after="0" w:line="315" w:lineRule="atLeast"/>
        <w:rPr>
          <w:rFonts w:ascii="Helvetica" w:eastAsia="Times New Roman" w:hAnsi="Helvetica" w:cs="Helvetica"/>
          <w:color w:val="333333"/>
        </w:rPr>
      </w:pPr>
      <w:r w:rsidRPr="00746594">
        <w:rPr>
          <w:rFonts w:ascii="Helvetica" w:eastAsia="Times New Roman" w:hAnsi="Helvetica" w:cs="Helvetica"/>
          <w:b/>
          <w:color w:val="333333"/>
        </w:rPr>
        <w:t xml:space="preserve">4) </w:t>
      </w:r>
      <w:r w:rsidRPr="00746594">
        <w:rPr>
          <w:rFonts w:ascii="Helvetica" w:eastAsia="Times New Roman" w:hAnsi="Helvetica" w:cs="Helvetica"/>
          <w:b/>
          <w:color w:val="333333"/>
          <w:u w:val="single"/>
        </w:rPr>
        <w:t>Operations</w:t>
      </w:r>
      <w:r w:rsidR="000242E0" w:rsidRPr="00746594">
        <w:rPr>
          <w:rFonts w:ascii="Helvetica" w:eastAsia="Times New Roman" w:hAnsi="Helvetica" w:cs="Helvetica"/>
          <w:b/>
          <w:color w:val="333333"/>
          <w:u w:val="single"/>
        </w:rPr>
        <w:t>:</w:t>
      </w:r>
      <w:r w:rsidR="00AC550F" w:rsidRPr="00746594">
        <w:rPr>
          <w:rFonts w:ascii="Helvetica" w:eastAsia="Times New Roman" w:hAnsi="Helvetica" w:cs="Helvetica"/>
          <w:color w:val="333333"/>
        </w:rPr>
        <w:t xml:space="preserve"> Ensure that CHN </w:t>
      </w:r>
      <w:r w:rsidR="000242E0" w:rsidRPr="00746594">
        <w:rPr>
          <w:rFonts w:ascii="Helvetica" w:eastAsia="Times New Roman" w:hAnsi="Helvetica" w:cs="Helvetica"/>
          <w:color w:val="333333"/>
        </w:rPr>
        <w:t xml:space="preserve">program and support </w:t>
      </w:r>
      <w:r w:rsidR="00AC550F" w:rsidRPr="00746594">
        <w:rPr>
          <w:rFonts w:ascii="Helvetica" w:eastAsia="Times New Roman" w:hAnsi="Helvetica" w:cs="Helvetica"/>
          <w:color w:val="333333"/>
        </w:rPr>
        <w:t xml:space="preserve">operations are guided and evaluated by an annual plan consistent with the strategic plan. </w:t>
      </w:r>
    </w:p>
    <w:p w14:paraId="0C050BC7" w14:textId="0859D663" w:rsidR="007A12C5" w:rsidRPr="00746594" w:rsidRDefault="00C37233" w:rsidP="007A12C5">
      <w:pPr>
        <w:pStyle w:val="ListParagraph"/>
        <w:numPr>
          <w:ilvl w:val="0"/>
          <w:numId w:val="17"/>
        </w:numPr>
        <w:spacing w:after="0" w:line="315" w:lineRule="atLeast"/>
        <w:rPr>
          <w:rFonts w:ascii="Helvetica" w:eastAsia="Times New Roman" w:hAnsi="Helvetica" w:cs="Helvetica"/>
          <w:color w:val="333333"/>
          <w:sz w:val="24"/>
          <w:szCs w:val="24"/>
        </w:rPr>
      </w:pPr>
      <w:r w:rsidRPr="00E76FF2">
        <w:rPr>
          <w:rFonts w:ascii="Helvetica" w:eastAsia="Times New Roman" w:hAnsi="Helvetica" w:cs="Helvetica"/>
          <w:sz w:val="24"/>
          <w:szCs w:val="24"/>
        </w:rPr>
        <w:t xml:space="preserve">Oversee </w:t>
      </w:r>
      <w:r w:rsidR="007A12C5" w:rsidRPr="00746594">
        <w:rPr>
          <w:rFonts w:ascii="Helvetica" w:eastAsia="Times New Roman" w:hAnsi="Helvetica" w:cs="Helvetica"/>
          <w:color w:val="333333"/>
          <w:sz w:val="24"/>
          <w:szCs w:val="24"/>
        </w:rPr>
        <w:t>Corn Hill Navigation’s on-going operations</w:t>
      </w:r>
      <w:r w:rsidRPr="00746594">
        <w:rPr>
          <w:rFonts w:ascii="Helvetica" w:eastAsia="Times New Roman" w:hAnsi="Helvetica" w:cs="Helvetica"/>
          <w:color w:val="333333"/>
          <w:sz w:val="24"/>
          <w:szCs w:val="24"/>
        </w:rPr>
        <w:t>, including compliance with regulatory and licensing requirements</w:t>
      </w:r>
    </w:p>
    <w:p w14:paraId="291AD2E5" w14:textId="271E8D69" w:rsidR="00DA6362" w:rsidRDefault="00CF227B" w:rsidP="007A12C5">
      <w:pPr>
        <w:pStyle w:val="ListParagraph"/>
        <w:numPr>
          <w:ilvl w:val="0"/>
          <w:numId w:val="17"/>
        </w:numPr>
        <w:spacing w:after="0" w:line="315"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S</w:t>
      </w:r>
      <w:r w:rsidR="007A12C5" w:rsidRPr="00746594">
        <w:rPr>
          <w:rFonts w:ascii="Helvetica" w:eastAsia="Times New Roman" w:hAnsi="Helvetica" w:cs="Helvetica"/>
          <w:color w:val="333333"/>
          <w:sz w:val="24"/>
          <w:szCs w:val="24"/>
        </w:rPr>
        <w:t xml:space="preserve">upervise </w:t>
      </w:r>
      <w:r w:rsidR="00DA6362">
        <w:rPr>
          <w:rFonts w:ascii="Helvetica" w:eastAsia="Times New Roman" w:hAnsi="Helvetica" w:cs="Helvetica"/>
          <w:color w:val="333333"/>
          <w:sz w:val="24"/>
          <w:szCs w:val="24"/>
        </w:rPr>
        <w:t>Director of Business Operations an</w:t>
      </w:r>
      <w:r w:rsidR="00D82450">
        <w:rPr>
          <w:rFonts w:ascii="Helvetica" w:eastAsia="Times New Roman" w:hAnsi="Helvetica" w:cs="Helvetica"/>
          <w:color w:val="333333"/>
          <w:sz w:val="24"/>
          <w:szCs w:val="24"/>
        </w:rPr>
        <w:t>d Director of Marine Operations</w:t>
      </w:r>
    </w:p>
    <w:p w14:paraId="04FC41F1" w14:textId="5A23ADDD" w:rsidR="000F4A20" w:rsidRPr="00E925F1" w:rsidRDefault="007A12C5" w:rsidP="000F4A20">
      <w:pPr>
        <w:pStyle w:val="ListParagraph"/>
        <w:numPr>
          <w:ilvl w:val="0"/>
          <w:numId w:val="17"/>
        </w:numPr>
        <w:spacing w:after="0" w:line="315" w:lineRule="atLeast"/>
        <w:rPr>
          <w:rFonts w:ascii="Helvetica" w:eastAsia="Times New Roman" w:hAnsi="Helvetica" w:cs="Helvetica"/>
          <w:color w:val="333333"/>
          <w:sz w:val="24"/>
          <w:szCs w:val="24"/>
        </w:rPr>
      </w:pPr>
      <w:r w:rsidRPr="00E76FF2">
        <w:rPr>
          <w:rFonts w:ascii="Helvetica" w:eastAsia="Times New Roman" w:hAnsi="Helvetica" w:cs="Helvetica"/>
          <w:color w:val="333333"/>
          <w:sz w:val="24"/>
          <w:szCs w:val="24"/>
        </w:rPr>
        <w:t>Oversee design and implementation of programming</w:t>
      </w:r>
    </w:p>
    <w:p w14:paraId="3BF0A0F9" w14:textId="25E7EB06" w:rsidR="009C612D" w:rsidRPr="00746594" w:rsidRDefault="0058733E" w:rsidP="000F4A20">
      <w:pPr>
        <w:pStyle w:val="ListParagraph"/>
        <w:numPr>
          <w:ilvl w:val="0"/>
          <w:numId w:val="17"/>
        </w:numPr>
        <w:spacing w:after="0" w:line="315" w:lineRule="atLeast"/>
        <w:rPr>
          <w:rFonts w:ascii="Helvetica" w:eastAsia="Times New Roman" w:hAnsi="Helvetica" w:cs="Helvetica"/>
          <w:color w:val="333333"/>
          <w:sz w:val="24"/>
          <w:szCs w:val="24"/>
        </w:rPr>
      </w:pPr>
      <w:r w:rsidRPr="00746594">
        <w:rPr>
          <w:rFonts w:ascii="Helvetica" w:eastAsia="Times New Roman" w:hAnsi="Helvetica" w:cs="Helvetica"/>
          <w:color w:val="333333"/>
          <w:sz w:val="24"/>
          <w:szCs w:val="24"/>
        </w:rPr>
        <w:t>Establish employment and administrative policies and procedures for all functions related to CHN’s day-to-day operations</w:t>
      </w:r>
    </w:p>
    <w:p w14:paraId="0B9CE87B" w14:textId="25D1E462" w:rsidR="009B1C67" w:rsidRPr="00746594" w:rsidRDefault="00AC550F" w:rsidP="000F4A20">
      <w:pPr>
        <w:pStyle w:val="ListParagraph"/>
        <w:numPr>
          <w:ilvl w:val="0"/>
          <w:numId w:val="17"/>
        </w:numPr>
        <w:spacing w:after="0" w:line="315" w:lineRule="atLeast"/>
        <w:rPr>
          <w:rFonts w:ascii="Helvetica" w:eastAsia="Times New Roman" w:hAnsi="Helvetica" w:cs="Helvetica"/>
          <w:color w:val="333333"/>
          <w:sz w:val="24"/>
          <w:szCs w:val="24"/>
        </w:rPr>
      </w:pPr>
      <w:r w:rsidRPr="00746594">
        <w:rPr>
          <w:rFonts w:ascii="Helvetica" w:eastAsia="Times New Roman" w:hAnsi="Helvetica" w:cs="Helvetica"/>
          <w:color w:val="333333"/>
          <w:sz w:val="24"/>
          <w:szCs w:val="24"/>
        </w:rPr>
        <w:t>Sign</w:t>
      </w:r>
      <w:r w:rsidR="009B1C67" w:rsidRPr="00746594">
        <w:rPr>
          <w:rFonts w:ascii="Helvetica" w:eastAsia="Times New Roman" w:hAnsi="Helvetica" w:cs="Helvetica"/>
          <w:color w:val="333333"/>
          <w:sz w:val="24"/>
          <w:szCs w:val="24"/>
        </w:rPr>
        <w:t xml:space="preserve"> notes, agreements, </w:t>
      </w:r>
      <w:r w:rsidR="000D74A1" w:rsidRPr="00746594">
        <w:rPr>
          <w:rFonts w:ascii="Helvetica" w:eastAsia="Times New Roman" w:hAnsi="Helvetica" w:cs="Helvetica"/>
          <w:color w:val="333333"/>
          <w:sz w:val="24"/>
          <w:szCs w:val="24"/>
        </w:rPr>
        <w:t xml:space="preserve">contracts </w:t>
      </w:r>
      <w:r w:rsidR="009B1C67" w:rsidRPr="00746594">
        <w:rPr>
          <w:rFonts w:ascii="Helvetica" w:eastAsia="Times New Roman" w:hAnsi="Helvetica" w:cs="Helvetica"/>
          <w:color w:val="333333"/>
          <w:sz w:val="24"/>
          <w:szCs w:val="24"/>
        </w:rPr>
        <w:t>and other instruments made and entered into on behalf of the organization</w:t>
      </w:r>
      <w:r w:rsidRPr="00746594">
        <w:rPr>
          <w:rFonts w:ascii="Helvetica" w:eastAsia="Times New Roman" w:hAnsi="Helvetica" w:cs="Helvetica"/>
          <w:color w:val="333333"/>
          <w:sz w:val="24"/>
          <w:szCs w:val="24"/>
        </w:rPr>
        <w:t>, consistent with CHN policies</w:t>
      </w:r>
    </w:p>
    <w:p w14:paraId="1D8F80B7" w14:textId="77777777" w:rsidR="00A16323" w:rsidRPr="00746594" w:rsidRDefault="00A16323" w:rsidP="00A16323">
      <w:pPr>
        <w:spacing w:before="100" w:beforeAutospacing="1" w:after="100" w:afterAutospacing="1" w:line="315" w:lineRule="atLeast"/>
        <w:rPr>
          <w:rFonts w:ascii="Helvetica" w:eastAsia="Times New Roman" w:hAnsi="Helvetica" w:cs="Helvetica"/>
          <w:b/>
          <w:color w:val="333333"/>
          <w:u w:val="single"/>
        </w:rPr>
      </w:pPr>
      <w:proofErr w:type="gramStart"/>
      <w:r w:rsidRPr="00746594">
        <w:rPr>
          <w:rFonts w:ascii="Helvetica" w:eastAsia="Times New Roman" w:hAnsi="Helvetica" w:cs="Helvetica"/>
          <w:b/>
          <w:color w:val="333333"/>
        </w:rPr>
        <w:t xml:space="preserve">5)  </w:t>
      </w:r>
      <w:r w:rsidRPr="00746594">
        <w:rPr>
          <w:rFonts w:ascii="Helvetica" w:eastAsia="Times New Roman" w:hAnsi="Helvetica" w:cs="Helvetica"/>
          <w:b/>
          <w:color w:val="333333"/>
          <w:u w:val="single"/>
        </w:rPr>
        <w:t>Other</w:t>
      </w:r>
      <w:proofErr w:type="gramEnd"/>
      <w:r w:rsidRPr="00746594">
        <w:rPr>
          <w:rFonts w:ascii="Helvetica" w:eastAsia="Times New Roman" w:hAnsi="Helvetica" w:cs="Helvetica"/>
          <w:b/>
          <w:color w:val="333333"/>
          <w:u w:val="single"/>
        </w:rPr>
        <w:t xml:space="preserve"> Duties As Assigned by Board of Directors</w:t>
      </w:r>
    </w:p>
    <w:p w14:paraId="2549B1A4" w14:textId="77777777" w:rsidR="009B1C67" w:rsidRPr="00746594" w:rsidRDefault="009B1C67" w:rsidP="009B1C67">
      <w:pPr>
        <w:spacing w:after="0" w:line="315" w:lineRule="atLeast"/>
        <w:rPr>
          <w:rFonts w:ascii="Helvetica" w:eastAsia="Times New Roman" w:hAnsi="Helvetica" w:cs="Helvetica"/>
          <w:b/>
          <w:bCs/>
          <w:color w:val="555555"/>
        </w:rPr>
      </w:pPr>
      <w:r w:rsidRPr="00746594">
        <w:rPr>
          <w:rFonts w:ascii="Helvetica" w:eastAsia="Times New Roman" w:hAnsi="Helvetica" w:cs="Helvetica"/>
          <w:b/>
          <w:bCs/>
          <w:color w:val="555555"/>
        </w:rPr>
        <w:t>Professional Qualifications:</w:t>
      </w:r>
    </w:p>
    <w:p w14:paraId="1730AD28" w14:textId="417EC713" w:rsidR="00A16323" w:rsidRPr="00746594" w:rsidRDefault="00327A81" w:rsidP="00A16323">
      <w:pPr>
        <w:widowControl w:val="0"/>
        <w:autoSpaceDE w:val="0"/>
        <w:autoSpaceDN w:val="0"/>
        <w:adjustRightInd w:val="0"/>
        <w:spacing w:before="100" w:beforeAutospacing="1" w:after="0"/>
        <w:rPr>
          <w:rFonts w:ascii="Helvetica" w:hAnsi="Helvetica" w:cs="Helvetica"/>
        </w:rPr>
      </w:pPr>
      <w:r w:rsidRPr="00746594">
        <w:rPr>
          <w:rFonts w:ascii="Helvetica" w:hAnsi="Helvetica" w:cs="Helvetica"/>
        </w:rPr>
        <w:t xml:space="preserve">The ED will be thoroughly committed to </w:t>
      </w:r>
      <w:r w:rsidR="00B74A91" w:rsidRPr="00746594">
        <w:rPr>
          <w:rFonts w:ascii="Helvetica" w:hAnsi="Helvetica" w:cs="Helvetica"/>
        </w:rPr>
        <w:t xml:space="preserve">CHN’s </w:t>
      </w:r>
      <w:r w:rsidRPr="00746594">
        <w:rPr>
          <w:rFonts w:ascii="Helvetica" w:hAnsi="Helvetica" w:cs="Helvetica"/>
        </w:rPr>
        <w:t xml:space="preserve">mission. All candidates should have proven </w:t>
      </w:r>
      <w:r w:rsidR="00862BA3">
        <w:rPr>
          <w:rFonts w:ascii="Helvetica" w:hAnsi="Helvetica" w:cs="Helvetica"/>
        </w:rPr>
        <w:t xml:space="preserve">high integrity, </w:t>
      </w:r>
      <w:r w:rsidRPr="00746594">
        <w:rPr>
          <w:rFonts w:ascii="Helvetica" w:hAnsi="Helvetica" w:cs="Helvetica"/>
        </w:rPr>
        <w:t xml:space="preserve">leadership </w:t>
      </w:r>
      <w:r w:rsidR="00B74A91" w:rsidRPr="00746594">
        <w:rPr>
          <w:rFonts w:ascii="Helvetica" w:hAnsi="Helvetica" w:cs="Helvetica"/>
        </w:rPr>
        <w:t xml:space="preserve">and </w:t>
      </w:r>
      <w:r w:rsidRPr="00746594">
        <w:rPr>
          <w:rFonts w:ascii="Helvetica" w:hAnsi="Helvetica" w:cs="Helvetica"/>
        </w:rPr>
        <w:t>relationship management experience. Concrete demonstrable experience and other qualifications include:</w:t>
      </w:r>
    </w:p>
    <w:p w14:paraId="416FA36F" w14:textId="0C241717" w:rsidR="00A16323" w:rsidRPr="00746594" w:rsidRDefault="00327A81"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B</w:t>
      </w:r>
      <w:r w:rsidR="009B1C67" w:rsidRPr="00746594">
        <w:rPr>
          <w:rFonts w:ascii="Helvetica" w:eastAsia="Times New Roman" w:hAnsi="Helvetica" w:cs="Helvetica"/>
          <w:color w:val="333333"/>
          <w:sz w:val="24"/>
          <w:szCs w:val="24"/>
        </w:rPr>
        <w:t>achelor’s degree</w:t>
      </w:r>
      <w:r w:rsidRPr="00746594">
        <w:rPr>
          <w:rFonts w:ascii="Helvetica" w:eastAsia="Times New Roman" w:hAnsi="Helvetica" w:cs="Helvetica"/>
          <w:color w:val="333333"/>
          <w:sz w:val="24"/>
          <w:szCs w:val="24"/>
        </w:rPr>
        <w:t>; minimum 5</w:t>
      </w:r>
      <w:r w:rsidR="009B1C67" w:rsidRPr="00746594">
        <w:rPr>
          <w:rFonts w:ascii="Helvetica" w:eastAsia="Times New Roman" w:hAnsi="Helvetica" w:cs="Helvetica"/>
          <w:color w:val="333333"/>
          <w:sz w:val="24"/>
          <w:szCs w:val="24"/>
        </w:rPr>
        <w:t xml:space="preserve"> years</w:t>
      </w:r>
      <w:r w:rsidR="00F27F76">
        <w:rPr>
          <w:rFonts w:ascii="Helvetica" w:eastAsia="Times New Roman" w:hAnsi="Helvetica" w:cs="Helvetica"/>
          <w:color w:val="333333"/>
          <w:sz w:val="24"/>
          <w:szCs w:val="24"/>
        </w:rPr>
        <w:t>’</w:t>
      </w:r>
      <w:r w:rsidRPr="00746594">
        <w:rPr>
          <w:rFonts w:ascii="Helvetica" w:eastAsia="Times New Roman" w:hAnsi="Helvetica" w:cs="Helvetica"/>
          <w:color w:val="333333"/>
          <w:sz w:val="24"/>
          <w:szCs w:val="24"/>
        </w:rPr>
        <w:t xml:space="preserve"> managerial experience, preferably in not-for-profit sector</w:t>
      </w:r>
    </w:p>
    <w:p w14:paraId="72DDB33C" w14:textId="368E1BAA" w:rsidR="00A16323" w:rsidRPr="00746594" w:rsidRDefault="00327A81"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Action-oriented, entrepreneurial, adaptable and innovative approach to business planning</w:t>
      </w:r>
      <w:r w:rsidR="00A16323" w:rsidRPr="00746594">
        <w:rPr>
          <w:rFonts w:ascii="Helvetica" w:eastAsia="Times New Roman" w:hAnsi="Helvetica" w:cs="Helvetica"/>
          <w:color w:val="333333"/>
          <w:sz w:val="24"/>
          <w:szCs w:val="24"/>
        </w:rPr>
        <w:t xml:space="preserve"> and program development</w:t>
      </w:r>
    </w:p>
    <w:p w14:paraId="3E3203CD" w14:textId="77777777" w:rsidR="00A16323" w:rsidRPr="00746594" w:rsidRDefault="00327A81"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 xml:space="preserve">Proven, </w:t>
      </w:r>
      <w:r w:rsidR="009B1C67" w:rsidRPr="00746594">
        <w:rPr>
          <w:rFonts w:ascii="Helvetica" w:eastAsia="Times New Roman" w:hAnsi="Helvetica" w:cs="Helvetica"/>
          <w:color w:val="333333"/>
          <w:sz w:val="24"/>
          <w:szCs w:val="24"/>
        </w:rPr>
        <w:t>hands-on, budget management skills, including budget preparation, analysis, decision-making and reporting</w:t>
      </w:r>
    </w:p>
    <w:p w14:paraId="1FC8A4D1" w14:textId="77777777" w:rsidR="00A16323" w:rsidRPr="00746594" w:rsidRDefault="009B1C67"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Strong organizational abilities</w:t>
      </w:r>
      <w:r w:rsidR="00A16323" w:rsidRPr="00746594">
        <w:rPr>
          <w:rFonts w:ascii="Helvetica" w:eastAsia="Times New Roman" w:hAnsi="Helvetica" w:cs="Helvetica"/>
          <w:color w:val="333333"/>
          <w:sz w:val="24"/>
          <w:szCs w:val="24"/>
        </w:rPr>
        <w:t xml:space="preserve"> including planning, delegating and</w:t>
      </w:r>
      <w:r w:rsidRPr="00746594">
        <w:rPr>
          <w:rFonts w:ascii="Helvetica" w:eastAsia="Times New Roman" w:hAnsi="Helvetica" w:cs="Helvetica"/>
          <w:color w:val="333333"/>
          <w:sz w:val="24"/>
          <w:szCs w:val="24"/>
        </w:rPr>
        <w:t xml:space="preserve"> </w:t>
      </w:r>
      <w:r w:rsidR="00A16323" w:rsidRPr="00746594">
        <w:rPr>
          <w:rFonts w:ascii="Helvetica" w:eastAsia="Times New Roman" w:hAnsi="Helvetica" w:cs="Helvetica"/>
          <w:color w:val="333333"/>
          <w:sz w:val="24"/>
          <w:szCs w:val="24"/>
        </w:rPr>
        <w:t>supervision</w:t>
      </w:r>
    </w:p>
    <w:p w14:paraId="6F67BB7E" w14:textId="18FB3471" w:rsidR="00A16323" w:rsidRPr="00746594" w:rsidRDefault="007905BD"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Effective public speaking skills; a</w:t>
      </w:r>
      <w:r w:rsidR="009B1C67" w:rsidRPr="00746594">
        <w:rPr>
          <w:rFonts w:ascii="Helvetica" w:eastAsia="Times New Roman" w:hAnsi="Helvetica" w:cs="Helvetica"/>
          <w:color w:val="333333"/>
          <w:sz w:val="24"/>
          <w:szCs w:val="24"/>
        </w:rPr>
        <w:t xml:space="preserve">bility to convey a vision of </w:t>
      </w:r>
      <w:r w:rsidR="00B74A91" w:rsidRPr="00746594">
        <w:rPr>
          <w:rFonts w:ascii="Helvetica" w:eastAsia="Times New Roman" w:hAnsi="Helvetica" w:cs="Helvetica"/>
          <w:color w:val="333333"/>
          <w:sz w:val="24"/>
          <w:szCs w:val="24"/>
        </w:rPr>
        <w:t xml:space="preserve">CHN’s </w:t>
      </w:r>
      <w:r w:rsidR="009B1C67" w:rsidRPr="00746594">
        <w:rPr>
          <w:rFonts w:ascii="Helvetica" w:eastAsia="Times New Roman" w:hAnsi="Helvetica" w:cs="Helvetica"/>
          <w:color w:val="333333"/>
          <w:sz w:val="24"/>
          <w:szCs w:val="24"/>
        </w:rPr>
        <w:t xml:space="preserve">strategic future to </w:t>
      </w:r>
      <w:r w:rsidR="00F27F76" w:rsidRPr="00BC0C3F">
        <w:rPr>
          <w:rFonts w:ascii="Helvetica" w:eastAsia="Times New Roman" w:hAnsi="Helvetica" w:cs="Helvetica"/>
          <w:sz w:val="24"/>
          <w:szCs w:val="24"/>
          <w:u w:val="single"/>
        </w:rPr>
        <w:t>community,</w:t>
      </w:r>
      <w:r w:rsidR="00F27F76">
        <w:rPr>
          <w:rFonts w:ascii="Helvetica" w:eastAsia="Times New Roman" w:hAnsi="Helvetica" w:cs="Helvetica"/>
          <w:color w:val="333333"/>
          <w:sz w:val="24"/>
          <w:szCs w:val="24"/>
        </w:rPr>
        <w:t xml:space="preserve"> </w:t>
      </w:r>
      <w:r w:rsidR="009B1C67" w:rsidRPr="00746594">
        <w:rPr>
          <w:rFonts w:ascii="Helvetica" w:eastAsia="Times New Roman" w:hAnsi="Helvetica" w:cs="Helvetica"/>
          <w:color w:val="333333"/>
          <w:sz w:val="24"/>
          <w:szCs w:val="24"/>
        </w:rPr>
        <w:t>staff, board, volunteers and donors</w:t>
      </w:r>
    </w:p>
    <w:p w14:paraId="7990BB3E" w14:textId="5E72E40B" w:rsidR="00A16323" w:rsidRPr="00746594" w:rsidRDefault="007905BD"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 xml:space="preserve">Positive </w:t>
      </w:r>
      <w:r w:rsidR="009B1C67" w:rsidRPr="00746594">
        <w:rPr>
          <w:rFonts w:ascii="Helvetica" w:eastAsia="Times New Roman" w:hAnsi="Helvetica" w:cs="Helvetica"/>
          <w:color w:val="333333"/>
          <w:sz w:val="24"/>
          <w:szCs w:val="24"/>
        </w:rPr>
        <w:t xml:space="preserve">fundraising </w:t>
      </w:r>
      <w:r w:rsidRPr="00746594">
        <w:rPr>
          <w:rFonts w:ascii="Helvetica" w:eastAsia="Times New Roman" w:hAnsi="Helvetica" w:cs="Helvetica"/>
          <w:color w:val="333333"/>
          <w:sz w:val="24"/>
          <w:szCs w:val="24"/>
        </w:rPr>
        <w:t>track record</w:t>
      </w:r>
    </w:p>
    <w:p w14:paraId="406C3E12" w14:textId="5018B2F9" w:rsidR="00A16323" w:rsidRPr="00746594" w:rsidRDefault="007905BD"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Experience</w:t>
      </w:r>
      <w:r w:rsidR="00991BB9" w:rsidRPr="00746594">
        <w:rPr>
          <w:rFonts w:ascii="Helvetica" w:eastAsia="Times New Roman" w:hAnsi="Helvetica" w:cs="Helvetica"/>
          <w:color w:val="333333"/>
          <w:sz w:val="24"/>
          <w:szCs w:val="24"/>
        </w:rPr>
        <w:t xml:space="preserve"> in working with a board of direc</w:t>
      </w:r>
      <w:r w:rsidRPr="00746594">
        <w:rPr>
          <w:rFonts w:ascii="Helvetica" w:eastAsia="Times New Roman" w:hAnsi="Helvetica" w:cs="Helvetica"/>
          <w:color w:val="333333"/>
          <w:sz w:val="24"/>
          <w:szCs w:val="24"/>
        </w:rPr>
        <w:t>to</w:t>
      </w:r>
      <w:r w:rsidR="00991BB9" w:rsidRPr="00746594">
        <w:rPr>
          <w:rFonts w:ascii="Helvetica" w:eastAsia="Times New Roman" w:hAnsi="Helvetica" w:cs="Helvetica"/>
          <w:color w:val="333333"/>
          <w:sz w:val="24"/>
          <w:szCs w:val="24"/>
        </w:rPr>
        <w:t>rs to cultivate and develop productive relationships</w:t>
      </w:r>
      <w:r w:rsidRPr="00746594">
        <w:rPr>
          <w:rFonts w:ascii="Helvetica" w:eastAsia="Times New Roman" w:hAnsi="Helvetica" w:cs="Helvetica"/>
          <w:color w:val="333333"/>
          <w:sz w:val="24"/>
          <w:szCs w:val="24"/>
        </w:rPr>
        <w:t xml:space="preserve"> </w:t>
      </w:r>
    </w:p>
    <w:p w14:paraId="13961ED2" w14:textId="486D2BF4" w:rsidR="00A16323" w:rsidRPr="00746594" w:rsidRDefault="009B1C67"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Strong written and oral communication skills</w:t>
      </w:r>
    </w:p>
    <w:p w14:paraId="01290F72" w14:textId="77777777" w:rsidR="00A16323" w:rsidRPr="00746594" w:rsidRDefault="009B1C67"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lastRenderedPageBreak/>
        <w:t xml:space="preserve">Ability to interface </w:t>
      </w:r>
      <w:r w:rsidR="00A16323" w:rsidRPr="00746594">
        <w:rPr>
          <w:rFonts w:ascii="Helvetica" w:eastAsia="Times New Roman" w:hAnsi="Helvetica" w:cs="Helvetica"/>
          <w:color w:val="333333"/>
          <w:sz w:val="24"/>
          <w:szCs w:val="24"/>
        </w:rPr>
        <w:t xml:space="preserve">with </w:t>
      </w:r>
      <w:r w:rsidRPr="00746594">
        <w:rPr>
          <w:rFonts w:ascii="Helvetica" w:eastAsia="Times New Roman" w:hAnsi="Helvetica" w:cs="Helvetica"/>
          <w:color w:val="333333"/>
          <w:sz w:val="24"/>
          <w:szCs w:val="24"/>
        </w:rPr>
        <w:t>and engage diverse volunteer and donor groups</w:t>
      </w:r>
      <w:r w:rsidR="00A16323" w:rsidRPr="00746594">
        <w:rPr>
          <w:rFonts w:ascii="Helvetica" w:eastAsia="Times New Roman" w:hAnsi="Helvetica" w:cs="Helvetica"/>
          <w:color w:val="333333"/>
          <w:sz w:val="24"/>
          <w:szCs w:val="24"/>
        </w:rPr>
        <w:t xml:space="preserve"> </w:t>
      </w:r>
    </w:p>
    <w:p w14:paraId="1F4241E3" w14:textId="77777777" w:rsidR="00A16323" w:rsidRPr="00746594" w:rsidRDefault="009B1C67" w:rsidP="00A16323">
      <w:pPr>
        <w:pStyle w:val="ListParagraph"/>
        <w:widowControl w:val="0"/>
        <w:numPr>
          <w:ilvl w:val="0"/>
          <w:numId w:val="15"/>
        </w:numPr>
        <w:autoSpaceDE w:val="0"/>
        <w:autoSpaceDN w:val="0"/>
        <w:adjustRightInd w:val="0"/>
        <w:spacing w:before="100" w:beforeAutospacing="1" w:after="0" w:line="240" w:lineRule="auto"/>
        <w:rPr>
          <w:rFonts w:ascii="Helvetica" w:eastAsiaTheme="minorEastAsia" w:hAnsi="Helvetica" w:cs="Helvetica"/>
          <w:sz w:val="24"/>
          <w:szCs w:val="24"/>
        </w:rPr>
      </w:pPr>
      <w:r w:rsidRPr="00746594">
        <w:rPr>
          <w:rFonts w:ascii="Helvetica" w:eastAsia="Times New Roman" w:hAnsi="Helvetica" w:cs="Helvetica"/>
          <w:color w:val="333333"/>
          <w:sz w:val="24"/>
          <w:szCs w:val="24"/>
        </w:rPr>
        <w:t>Demonstrated ability to oversee and collaborate with staff</w:t>
      </w:r>
    </w:p>
    <w:p w14:paraId="602A09A4" w14:textId="77777777" w:rsidR="00A16323" w:rsidRPr="00746594" w:rsidRDefault="00A16323" w:rsidP="00A16323">
      <w:pPr>
        <w:spacing w:after="0" w:line="315" w:lineRule="atLeast"/>
        <w:ind w:left="360"/>
        <w:rPr>
          <w:rFonts w:ascii="Helvetica" w:eastAsia="Times New Roman" w:hAnsi="Helvetica" w:cs="Helvetica"/>
          <w:color w:val="333333"/>
        </w:rPr>
      </w:pPr>
    </w:p>
    <w:p w14:paraId="47C0D376" w14:textId="77777777" w:rsidR="00A16323" w:rsidRPr="006A37C6" w:rsidRDefault="00A16323" w:rsidP="006A37C6">
      <w:pPr>
        <w:spacing w:after="0" w:line="35" w:lineRule="atLeast"/>
        <w:rPr>
          <w:rFonts w:ascii="Helvetica" w:eastAsia="Times New Roman" w:hAnsi="Helvetica" w:cs="Helvetica"/>
          <w:b/>
          <w:color w:val="333333"/>
        </w:rPr>
      </w:pPr>
      <w:r w:rsidRPr="006A37C6">
        <w:rPr>
          <w:rFonts w:ascii="Helvetica" w:eastAsia="Times New Roman" w:hAnsi="Helvetica" w:cs="Helvetica"/>
          <w:b/>
          <w:color w:val="333333"/>
        </w:rPr>
        <w:t>Salary and Benefits</w:t>
      </w:r>
    </w:p>
    <w:p w14:paraId="4B7D2B83" w14:textId="5E96CBFA" w:rsidR="009B1C67" w:rsidRPr="006A37C6" w:rsidRDefault="009B1C67" w:rsidP="006A37C6">
      <w:pPr>
        <w:pStyle w:val="ListParagraph"/>
        <w:numPr>
          <w:ilvl w:val="0"/>
          <w:numId w:val="16"/>
        </w:numPr>
        <w:spacing w:after="0" w:line="35" w:lineRule="atLeast"/>
        <w:rPr>
          <w:rFonts w:ascii="Helvetica" w:eastAsia="Times New Roman" w:hAnsi="Helvetica" w:cs="Helvetica"/>
          <w:color w:val="333333"/>
          <w:sz w:val="24"/>
          <w:szCs w:val="24"/>
        </w:rPr>
      </w:pPr>
      <w:r w:rsidRPr="006A37C6">
        <w:rPr>
          <w:rFonts w:ascii="Helvetica" w:eastAsia="Times New Roman" w:hAnsi="Helvetica" w:cs="Helvetica"/>
          <w:color w:val="333333"/>
          <w:sz w:val="24"/>
          <w:szCs w:val="24"/>
        </w:rPr>
        <w:t xml:space="preserve">Salary commensurate with experience and other qualifications </w:t>
      </w:r>
    </w:p>
    <w:p w14:paraId="326206C8" w14:textId="08DAD705" w:rsidR="000D73BD" w:rsidRPr="006A37C6" w:rsidRDefault="009B1C67" w:rsidP="006A37C6">
      <w:pPr>
        <w:pStyle w:val="ListParagraph"/>
        <w:numPr>
          <w:ilvl w:val="0"/>
          <w:numId w:val="16"/>
        </w:numPr>
        <w:spacing w:after="0" w:line="35" w:lineRule="atLeast"/>
        <w:rPr>
          <w:rFonts w:ascii="Helvetica" w:eastAsia="Times New Roman" w:hAnsi="Helvetica" w:cs="Helvetica"/>
          <w:color w:val="333333"/>
          <w:sz w:val="24"/>
          <w:szCs w:val="24"/>
        </w:rPr>
      </w:pPr>
      <w:r w:rsidRPr="006A37C6">
        <w:rPr>
          <w:rFonts w:ascii="Helvetica" w:eastAsia="Times New Roman" w:hAnsi="Helvetica" w:cs="Helvetica"/>
          <w:color w:val="333333"/>
          <w:sz w:val="24"/>
          <w:szCs w:val="24"/>
        </w:rPr>
        <w:t xml:space="preserve">Quality benefits package includes health care and </w:t>
      </w:r>
      <w:r w:rsidR="00EF077E" w:rsidRPr="006A37C6">
        <w:rPr>
          <w:rFonts w:ascii="Helvetica" w:eastAsia="Times New Roman" w:hAnsi="Helvetica" w:cs="Helvetica"/>
          <w:color w:val="333333"/>
          <w:sz w:val="24"/>
          <w:szCs w:val="24"/>
        </w:rPr>
        <w:t>paid time off</w:t>
      </w:r>
    </w:p>
    <w:p w14:paraId="41FD8024" w14:textId="49CB844A" w:rsidR="006A37C6" w:rsidRPr="006A37C6" w:rsidRDefault="006A37C6" w:rsidP="006A37C6">
      <w:pPr>
        <w:spacing w:after="0" w:line="35" w:lineRule="atLeast"/>
        <w:rPr>
          <w:rFonts w:ascii="Helvetica" w:hAnsi="Helvetica" w:cs="Helvetica"/>
        </w:rPr>
      </w:pPr>
    </w:p>
    <w:p w14:paraId="3529B51A" w14:textId="77777777" w:rsidR="006A37C6" w:rsidRPr="00862BA3" w:rsidRDefault="006A37C6" w:rsidP="006A37C6">
      <w:pPr>
        <w:spacing w:after="0" w:line="35" w:lineRule="atLeast"/>
        <w:rPr>
          <w:rFonts w:ascii="Helvetica" w:hAnsi="Helvetica" w:cs="Helvetica"/>
          <w:b/>
          <w:u w:val="single"/>
        </w:rPr>
      </w:pPr>
      <w:r w:rsidRPr="00862BA3">
        <w:rPr>
          <w:rFonts w:ascii="Helvetica" w:hAnsi="Helvetica" w:cs="Helvetica"/>
          <w:b/>
          <w:u w:val="single"/>
        </w:rPr>
        <w:t>How to Apply</w:t>
      </w:r>
    </w:p>
    <w:p w14:paraId="1C157FFD" w14:textId="77777777" w:rsidR="006A37C6" w:rsidRPr="00862BA3" w:rsidRDefault="006A37C6" w:rsidP="006A37C6">
      <w:pPr>
        <w:spacing w:after="0" w:line="35" w:lineRule="atLeast"/>
        <w:rPr>
          <w:rFonts w:ascii="Helvetica" w:hAnsi="Helvetica" w:cs="Helvetica"/>
        </w:rPr>
      </w:pPr>
      <w:r w:rsidRPr="00862BA3">
        <w:rPr>
          <w:rFonts w:ascii="Helvetica" w:hAnsi="Helvetica" w:cs="Helvetica"/>
        </w:rPr>
        <w:t xml:space="preserve">Submit a resume and cover letter that addresses why you are excited by this position and why we should be excited about you. Please provide your salary requirements. The position will remain open until filled. </w:t>
      </w:r>
    </w:p>
    <w:p w14:paraId="7FDBC2B5" w14:textId="77777777" w:rsidR="006A37C6" w:rsidRPr="00862BA3" w:rsidRDefault="006A37C6" w:rsidP="006A37C6">
      <w:pPr>
        <w:spacing w:after="0" w:line="35" w:lineRule="atLeast"/>
        <w:rPr>
          <w:rFonts w:ascii="Helvetica" w:hAnsi="Helvetica" w:cs="Helvetica"/>
        </w:rPr>
      </w:pPr>
    </w:p>
    <w:p w14:paraId="2CC983A1" w14:textId="18B85BE5" w:rsidR="006A37C6" w:rsidRDefault="006A37C6" w:rsidP="006A37C6">
      <w:pPr>
        <w:spacing w:after="0" w:line="35" w:lineRule="atLeast"/>
        <w:rPr>
          <w:rFonts w:ascii="Helvetica" w:hAnsi="Helvetica" w:cs="Helvetica"/>
        </w:rPr>
      </w:pPr>
      <w:r w:rsidRPr="00862BA3">
        <w:rPr>
          <w:rFonts w:ascii="Helvetica" w:hAnsi="Helvetica" w:cs="Helvetica"/>
          <w:b/>
        </w:rPr>
        <w:t>Send materials to:</w:t>
      </w:r>
      <w:r w:rsidRPr="006A37C6">
        <w:rPr>
          <w:rFonts w:ascii="Helvetica" w:hAnsi="Helvetica" w:cs="Helvetica"/>
        </w:rPr>
        <w:t xml:space="preserve"> </w:t>
      </w:r>
    </w:p>
    <w:p w14:paraId="37A7F533" w14:textId="626A71F9" w:rsidR="00862BA3" w:rsidRDefault="00862BA3" w:rsidP="006A37C6">
      <w:pPr>
        <w:spacing w:after="0" w:line="35" w:lineRule="atLeast"/>
        <w:rPr>
          <w:rFonts w:ascii="Helvetica" w:hAnsi="Helvetica" w:cs="Helvetica"/>
        </w:rPr>
      </w:pPr>
      <w:r>
        <w:rPr>
          <w:rFonts w:ascii="Helvetica" w:hAnsi="Helvetica" w:cs="Helvetica"/>
        </w:rPr>
        <w:t>Dr. Lisa Wing, ED Search Committee Chair</w:t>
      </w:r>
    </w:p>
    <w:p w14:paraId="41768270" w14:textId="1AB200E7" w:rsidR="00862BA3" w:rsidRDefault="00862BA3" w:rsidP="006A37C6">
      <w:pPr>
        <w:spacing w:after="0" w:line="35" w:lineRule="atLeast"/>
        <w:rPr>
          <w:rFonts w:ascii="Helvetica" w:hAnsi="Helvetica" w:cs="Helvetica"/>
        </w:rPr>
      </w:pPr>
      <w:r>
        <w:rPr>
          <w:rFonts w:ascii="Helvetica" w:hAnsi="Helvetica" w:cs="Helvetica"/>
        </w:rPr>
        <w:t>420 Sundance Trail</w:t>
      </w:r>
      <w:bookmarkStart w:id="0" w:name="_GoBack"/>
      <w:bookmarkEnd w:id="0"/>
    </w:p>
    <w:p w14:paraId="3E4FE932" w14:textId="39D95A50" w:rsidR="00862BA3" w:rsidRDefault="00862BA3" w:rsidP="006A37C6">
      <w:pPr>
        <w:spacing w:after="0" w:line="35" w:lineRule="atLeast"/>
        <w:rPr>
          <w:rFonts w:ascii="Helvetica" w:hAnsi="Helvetica" w:cs="Helvetica"/>
        </w:rPr>
      </w:pPr>
      <w:r>
        <w:rPr>
          <w:rFonts w:ascii="Helvetica" w:hAnsi="Helvetica" w:cs="Helvetica"/>
        </w:rPr>
        <w:t>Webster, NY 14580</w:t>
      </w:r>
    </w:p>
    <w:p w14:paraId="604C5D7D" w14:textId="58F223B0" w:rsidR="00632281" w:rsidRPr="006A37C6" w:rsidRDefault="0016610E" w:rsidP="006A37C6">
      <w:pPr>
        <w:spacing w:after="0" w:line="35" w:lineRule="atLeast"/>
        <w:rPr>
          <w:rFonts w:ascii="Helvetica" w:hAnsi="Helvetica" w:cs="Helvetica"/>
          <w:u w:val="single"/>
        </w:rPr>
      </w:pPr>
      <w:r>
        <w:rPr>
          <w:rFonts w:ascii="Helvetica" w:hAnsi="Helvetica" w:cs="Helvetica"/>
        </w:rPr>
        <w:t>CHNEDsearch@gmail.com</w:t>
      </w:r>
    </w:p>
    <w:p w14:paraId="534FDCEA" w14:textId="77777777" w:rsidR="006A37C6" w:rsidRPr="006A37C6" w:rsidRDefault="006A37C6" w:rsidP="006A37C6">
      <w:pPr>
        <w:spacing w:after="0" w:line="315" w:lineRule="atLeast"/>
        <w:rPr>
          <w:rFonts w:ascii="Helvetica" w:eastAsia="Times New Roman" w:hAnsi="Helvetica" w:cs="Helvetica"/>
          <w:color w:val="333333"/>
        </w:rPr>
      </w:pPr>
    </w:p>
    <w:sectPr w:rsidR="006A37C6" w:rsidRPr="006A37C6" w:rsidSect="00CF227B">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9756F"/>
    <w:multiLevelType w:val="hybridMultilevel"/>
    <w:tmpl w:val="F0440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1A67B1A"/>
    <w:multiLevelType w:val="hybridMultilevel"/>
    <w:tmpl w:val="C4D6EC7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143E37CF"/>
    <w:multiLevelType w:val="hybridMultilevel"/>
    <w:tmpl w:val="742E9AB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27C85F25"/>
    <w:multiLevelType w:val="hybridMultilevel"/>
    <w:tmpl w:val="A5C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056B9"/>
    <w:multiLevelType w:val="hybridMultilevel"/>
    <w:tmpl w:val="61AA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93493"/>
    <w:multiLevelType w:val="multilevel"/>
    <w:tmpl w:val="6C62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877A8"/>
    <w:multiLevelType w:val="multilevel"/>
    <w:tmpl w:val="8A60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DF3F4F"/>
    <w:multiLevelType w:val="multilevel"/>
    <w:tmpl w:val="F66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B1736"/>
    <w:multiLevelType w:val="multilevel"/>
    <w:tmpl w:val="37D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11EB2"/>
    <w:multiLevelType w:val="multilevel"/>
    <w:tmpl w:val="B55AE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86144"/>
    <w:multiLevelType w:val="multilevel"/>
    <w:tmpl w:val="5AA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FF7D6F"/>
    <w:multiLevelType w:val="hybridMultilevel"/>
    <w:tmpl w:val="E0D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4"/>
  </w:num>
  <w:num w:numId="8">
    <w:abstractNumId w:val="15"/>
  </w:num>
  <w:num w:numId="9">
    <w:abstractNumId w:val="12"/>
  </w:num>
  <w:num w:numId="10">
    <w:abstractNumId w:val="10"/>
  </w:num>
  <w:num w:numId="11">
    <w:abstractNumId w:val="11"/>
  </w:num>
  <w:num w:numId="12">
    <w:abstractNumId w:val="9"/>
  </w:num>
  <w:num w:numId="13">
    <w:abstractNumId w:val="16"/>
  </w:num>
  <w:num w:numId="14">
    <w:abstractNumId w:val="8"/>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4C"/>
    <w:rsid w:val="000242E0"/>
    <w:rsid w:val="000D73BD"/>
    <w:rsid w:val="000D74A1"/>
    <w:rsid w:val="000F4A20"/>
    <w:rsid w:val="0016610E"/>
    <w:rsid w:val="0019639E"/>
    <w:rsid w:val="001A22E3"/>
    <w:rsid w:val="001D7A57"/>
    <w:rsid w:val="002C1FE2"/>
    <w:rsid w:val="00327A81"/>
    <w:rsid w:val="00395543"/>
    <w:rsid w:val="003F70E9"/>
    <w:rsid w:val="004318DF"/>
    <w:rsid w:val="004C1EBD"/>
    <w:rsid w:val="00547821"/>
    <w:rsid w:val="0058733E"/>
    <w:rsid w:val="005C0E56"/>
    <w:rsid w:val="00610586"/>
    <w:rsid w:val="00632281"/>
    <w:rsid w:val="00643227"/>
    <w:rsid w:val="006A37C6"/>
    <w:rsid w:val="006D374C"/>
    <w:rsid w:val="00746594"/>
    <w:rsid w:val="007905BD"/>
    <w:rsid w:val="007A12C5"/>
    <w:rsid w:val="007A5387"/>
    <w:rsid w:val="007C359F"/>
    <w:rsid w:val="00862BA3"/>
    <w:rsid w:val="00991BB9"/>
    <w:rsid w:val="009B1C67"/>
    <w:rsid w:val="009C612D"/>
    <w:rsid w:val="009E03B4"/>
    <w:rsid w:val="00A16323"/>
    <w:rsid w:val="00A8617A"/>
    <w:rsid w:val="00AC550F"/>
    <w:rsid w:val="00B74A91"/>
    <w:rsid w:val="00B95F35"/>
    <w:rsid w:val="00BC0C3F"/>
    <w:rsid w:val="00BC5CD0"/>
    <w:rsid w:val="00C37233"/>
    <w:rsid w:val="00C611FA"/>
    <w:rsid w:val="00CF227B"/>
    <w:rsid w:val="00CF39EC"/>
    <w:rsid w:val="00D670CD"/>
    <w:rsid w:val="00D82450"/>
    <w:rsid w:val="00DA6362"/>
    <w:rsid w:val="00DB3308"/>
    <w:rsid w:val="00E30DD4"/>
    <w:rsid w:val="00E515F0"/>
    <w:rsid w:val="00E76FF2"/>
    <w:rsid w:val="00E925F1"/>
    <w:rsid w:val="00EF077E"/>
    <w:rsid w:val="00F27F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74C"/>
    <w:rPr>
      <w:rFonts w:ascii="Lucida Grande" w:hAnsi="Lucida Grande" w:cs="Lucida Grande"/>
      <w:sz w:val="18"/>
      <w:szCs w:val="18"/>
    </w:rPr>
  </w:style>
  <w:style w:type="character" w:styleId="Hyperlink">
    <w:name w:val="Hyperlink"/>
    <w:basedOn w:val="DefaultParagraphFont"/>
    <w:uiPriority w:val="99"/>
    <w:unhideWhenUsed/>
    <w:rsid w:val="009B1C67"/>
    <w:rPr>
      <w:color w:val="0000FF" w:themeColor="hyperlink"/>
      <w:u w:val="single"/>
    </w:rPr>
  </w:style>
  <w:style w:type="paragraph" w:styleId="ListParagraph">
    <w:name w:val="List Paragraph"/>
    <w:basedOn w:val="Normal"/>
    <w:uiPriority w:val="34"/>
    <w:qFormat/>
    <w:rsid w:val="009B1C67"/>
    <w:pPr>
      <w:spacing w:line="276"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746594"/>
    <w:rPr>
      <w:sz w:val="16"/>
      <w:szCs w:val="16"/>
    </w:rPr>
  </w:style>
  <w:style w:type="paragraph" w:styleId="CommentText">
    <w:name w:val="annotation text"/>
    <w:basedOn w:val="Normal"/>
    <w:link w:val="CommentTextChar"/>
    <w:uiPriority w:val="99"/>
    <w:semiHidden/>
    <w:unhideWhenUsed/>
    <w:rsid w:val="00746594"/>
    <w:rPr>
      <w:sz w:val="20"/>
      <w:szCs w:val="20"/>
    </w:rPr>
  </w:style>
  <w:style w:type="character" w:customStyle="1" w:styleId="CommentTextChar">
    <w:name w:val="Comment Text Char"/>
    <w:basedOn w:val="DefaultParagraphFont"/>
    <w:link w:val="CommentText"/>
    <w:uiPriority w:val="99"/>
    <w:semiHidden/>
    <w:rsid w:val="00746594"/>
    <w:rPr>
      <w:sz w:val="20"/>
      <w:szCs w:val="20"/>
    </w:rPr>
  </w:style>
  <w:style w:type="paragraph" w:styleId="CommentSubject">
    <w:name w:val="annotation subject"/>
    <w:basedOn w:val="CommentText"/>
    <w:next w:val="CommentText"/>
    <w:link w:val="CommentSubjectChar"/>
    <w:uiPriority w:val="99"/>
    <w:semiHidden/>
    <w:unhideWhenUsed/>
    <w:rsid w:val="00746594"/>
    <w:rPr>
      <w:b/>
      <w:bCs/>
    </w:rPr>
  </w:style>
  <w:style w:type="character" w:customStyle="1" w:styleId="CommentSubjectChar">
    <w:name w:val="Comment Subject Char"/>
    <w:basedOn w:val="CommentTextChar"/>
    <w:link w:val="CommentSubject"/>
    <w:uiPriority w:val="99"/>
    <w:semiHidden/>
    <w:rsid w:val="00746594"/>
    <w:rPr>
      <w:b/>
      <w:bCs/>
      <w:sz w:val="20"/>
      <w:szCs w:val="20"/>
    </w:rPr>
  </w:style>
  <w:style w:type="paragraph" w:styleId="Revision">
    <w:name w:val="Revision"/>
    <w:hidden/>
    <w:uiPriority w:val="99"/>
    <w:semiHidden/>
    <w:rsid w:val="00746594"/>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74C"/>
    <w:rPr>
      <w:rFonts w:ascii="Lucida Grande" w:hAnsi="Lucida Grande" w:cs="Lucida Grande"/>
      <w:sz w:val="18"/>
      <w:szCs w:val="18"/>
    </w:rPr>
  </w:style>
  <w:style w:type="character" w:styleId="Hyperlink">
    <w:name w:val="Hyperlink"/>
    <w:basedOn w:val="DefaultParagraphFont"/>
    <w:uiPriority w:val="99"/>
    <w:unhideWhenUsed/>
    <w:rsid w:val="009B1C67"/>
    <w:rPr>
      <w:color w:val="0000FF" w:themeColor="hyperlink"/>
      <w:u w:val="single"/>
    </w:rPr>
  </w:style>
  <w:style w:type="paragraph" w:styleId="ListParagraph">
    <w:name w:val="List Paragraph"/>
    <w:basedOn w:val="Normal"/>
    <w:uiPriority w:val="34"/>
    <w:qFormat/>
    <w:rsid w:val="009B1C67"/>
    <w:pPr>
      <w:spacing w:line="276"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746594"/>
    <w:rPr>
      <w:sz w:val="16"/>
      <w:szCs w:val="16"/>
    </w:rPr>
  </w:style>
  <w:style w:type="paragraph" w:styleId="CommentText">
    <w:name w:val="annotation text"/>
    <w:basedOn w:val="Normal"/>
    <w:link w:val="CommentTextChar"/>
    <w:uiPriority w:val="99"/>
    <w:semiHidden/>
    <w:unhideWhenUsed/>
    <w:rsid w:val="00746594"/>
    <w:rPr>
      <w:sz w:val="20"/>
      <w:szCs w:val="20"/>
    </w:rPr>
  </w:style>
  <w:style w:type="character" w:customStyle="1" w:styleId="CommentTextChar">
    <w:name w:val="Comment Text Char"/>
    <w:basedOn w:val="DefaultParagraphFont"/>
    <w:link w:val="CommentText"/>
    <w:uiPriority w:val="99"/>
    <w:semiHidden/>
    <w:rsid w:val="00746594"/>
    <w:rPr>
      <w:sz w:val="20"/>
      <w:szCs w:val="20"/>
    </w:rPr>
  </w:style>
  <w:style w:type="paragraph" w:styleId="CommentSubject">
    <w:name w:val="annotation subject"/>
    <w:basedOn w:val="CommentText"/>
    <w:next w:val="CommentText"/>
    <w:link w:val="CommentSubjectChar"/>
    <w:uiPriority w:val="99"/>
    <w:semiHidden/>
    <w:unhideWhenUsed/>
    <w:rsid w:val="00746594"/>
    <w:rPr>
      <w:b/>
      <w:bCs/>
    </w:rPr>
  </w:style>
  <w:style w:type="character" w:customStyle="1" w:styleId="CommentSubjectChar">
    <w:name w:val="Comment Subject Char"/>
    <w:basedOn w:val="CommentTextChar"/>
    <w:link w:val="CommentSubject"/>
    <w:uiPriority w:val="99"/>
    <w:semiHidden/>
    <w:rsid w:val="00746594"/>
    <w:rPr>
      <w:b/>
      <w:bCs/>
      <w:sz w:val="20"/>
      <w:szCs w:val="20"/>
    </w:rPr>
  </w:style>
  <w:style w:type="paragraph" w:styleId="Revision">
    <w:name w:val="Revision"/>
    <w:hidden/>
    <w:uiPriority w:val="99"/>
    <w:semiHidden/>
    <w:rsid w:val="0074659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Love</dc:creator>
  <cp:lastModifiedBy>Lisa Wing</cp:lastModifiedBy>
  <cp:revision>7</cp:revision>
  <cp:lastPrinted>2018-12-18T19:41:00Z</cp:lastPrinted>
  <dcterms:created xsi:type="dcterms:W3CDTF">2019-01-10T02:59:00Z</dcterms:created>
  <dcterms:modified xsi:type="dcterms:W3CDTF">2019-01-10T21:57:00Z</dcterms:modified>
</cp:coreProperties>
</file>